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7A22" w14:textId="77777777" w:rsidR="00000000" w:rsidRDefault="00AB24E5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2"/>
          <w:szCs w:val="12"/>
        </w:rPr>
      </w:pPr>
    </w:p>
    <w:p w14:paraId="3CAF25D8" w14:textId="6AF56368" w:rsidR="00000000" w:rsidRDefault="00980FFC">
      <w:pPr>
        <w:pStyle w:val="BodyText"/>
        <w:kinsoku w:val="0"/>
        <w:overflowPunct w:val="0"/>
        <w:ind w:left="4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168B1BC" wp14:editId="01C12D59">
            <wp:extent cx="809625" cy="1066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B1DA" w14:textId="77777777" w:rsidR="00000000" w:rsidRDefault="00AB24E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0F2BEA1" w14:textId="77777777" w:rsidR="00000000" w:rsidRDefault="00AB24E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B87F670" w14:textId="77777777" w:rsidR="00000000" w:rsidRDefault="00AB24E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8"/>
          <w:szCs w:val="18"/>
        </w:rPr>
      </w:pPr>
    </w:p>
    <w:p w14:paraId="6A05F942" w14:textId="123ECE46" w:rsidR="00000000" w:rsidRDefault="00980FFC">
      <w:pPr>
        <w:pStyle w:val="Heading1"/>
        <w:kinsoku w:val="0"/>
        <w:overflowPunct w:val="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7877390F" wp14:editId="7B9EB2D0">
                <wp:simplePos x="0" y="0"/>
                <wp:positionH relativeFrom="page">
                  <wp:posOffset>2401570</wp:posOffset>
                </wp:positionH>
                <wp:positionV relativeFrom="paragraph">
                  <wp:posOffset>-1590040</wp:posOffset>
                </wp:positionV>
                <wp:extent cx="4589780" cy="1449070"/>
                <wp:effectExtent l="0" t="0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780" cy="1449070"/>
                          <a:chOff x="3782" y="-2504"/>
                          <a:chExt cx="7228" cy="2282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3787" y="-2499"/>
                            <a:ext cx="7218" cy="2272"/>
                          </a:xfrm>
                          <a:custGeom>
                            <a:avLst/>
                            <a:gdLst>
                              <a:gd name="T0" fmla="*/ 0 w 7218"/>
                              <a:gd name="T1" fmla="*/ 2272 h 2272"/>
                              <a:gd name="T2" fmla="*/ 7218 w 7218"/>
                              <a:gd name="T3" fmla="*/ 2272 h 2272"/>
                              <a:gd name="T4" fmla="*/ 7218 w 7218"/>
                              <a:gd name="T5" fmla="*/ 0 h 2272"/>
                              <a:gd name="T6" fmla="*/ 0 w 7218"/>
                              <a:gd name="T7" fmla="*/ 0 h 2272"/>
                              <a:gd name="T8" fmla="*/ 0 w 7218"/>
                              <a:gd name="T9" fmla="*/ 2272 h 2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18" h="2272">
                                <a:moveTo>
                                  <a:pt x="0" y="2272"/>
                                </a:moveTo>
                                <a:lnTo>
                                  <a:pt x="7218" y="2272"/>
                                </a:lnTo>
                                <a:lnTo>
                                  <a:pt x="7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-2373"/>
                            <a:ext cx="15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BE88" w14:textId="77777777" w:rsidR="00000000" w:rsidRDefault="00AB24E5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-1787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E9840" w14:textId="77777777" w:rsidR="00000000" w:rsidRDefault="00AB24E5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-1787"/>
                            <a:ext cx="23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013A6" w14:textId="77777777" w:rsidR="00000000" w:rsidRDefault="00AB24E5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Duty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Manager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Wet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Side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-1202"/>
                            <a:ext cx="7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BC0D" w14:textId="77777777" w:rsidR="00000000" w:rsidRDefault="00AB24E5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Grade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-1202"/>
                            <a:ext cx="8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19649" w14:textId="77777777" w:rsidR="00000000" w:rsidRDefault="00AB24E5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Grade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-616"/>
                            <a:ext cx="133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664A9" w14:textId="77777777" w:rsidR="00000000" w:rsidRDefault="00AB24E5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Reporting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-616"/>
                            <a:ext cx="2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2AE98" w14:textId="77777777" w:rsidR="00000000" w:rsidRDefault="00AB24E5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Assistant/Facility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7390F" id="Group 3" o:spid="_x0000_s1026" style="position:absolute;left:0;text-align:left;margin-left:189.1pt;margin-top:-125.2pt;width:361.4pt;height:114.1pt;z-index:251655680;mso-position-horizontal-relative:page" coordorigin="3782,-2504" coordsize="7228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" o:allowincell="f">
                <v:shape id="Freeform 4" o:spid="_x0000_s1027" style="position:absolute;left:3787;top:-2499;width:7218;height:2272;visibility:visible;mso-wrap-style:square;v-text-anchor:top" coordsize="7218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" path="m,2272r7218,l7218,,,,,2272xe" filled="f" strokeweight=".5pt">
                  <v:path arrowok="t" o:connecttype="custom" o:connectlocs="0,2272;7218,2272;7218,0;0,0;0,227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630;top:-2373;width:15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F26BE88" w14:textId="77777777" w:rsidR="00000000" w:rsidRDefault="00AB24E5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Job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Description</w:t>
                        </w:r>
                      </w:p>
                    </w:txbxContent>
                  </v:textbox>
                </v:shape>
                <v:shape id="Text Box 6" o:spid="_x0000_s1029" type="#_x0000_t202" style="position:absolute;left:3937;top:-1787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CCE9840" w14:textId="77777777" w:rsidR="00000000" w:rsidRDefault="00AB24E5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Job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Title:</w:t>
                        </w:r>
                      </w:p>
                    </w:txbxContent>
                  </v:textbox>
                </v:shape>
                <v:shape id="Text Box 7" o:spid="_x0000_s1030" type="#_x0000_t202" style="position:absolute;left:6097;top:-1787;width:23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CF013A6" w14:textId="77777777" w:rsidR="00000000" w:rsidRDefault="00AB24E5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Duty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Manager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Wet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Side</w:t>
                        </w:r>
                      </w:p>
                    </w:txbxContent>
                  </v:textbox>
                </v:shape>
                <v:shape id="Text Box 8" o:spid="_x0000_s1031" type="#_x0000_t202" style="position:absolute;left:3937;top:-1202;width:7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4BDBC0D" w14:textId="77777777" w:rsidR="00000000" w:rsidRDefault="00AB24E5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Grade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2" type="#_x0000_t202" style="position:absolute;left:6097;top:-1202;width:8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6019649" w14:textId="77777777" w:rsidR="00000000" w:rsidRDefault="00AB24E5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Grade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3" type="#_x0000_t202" style="position:absolute;left:3937;top:-616;width:133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20664A9" w14:textId="77777777" w:rsidR="00000000" w:rsidRDefault="00AB24E5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Reporting</w:t>
                        </w:r>
                        <w:r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to:</w:t>
                        </w:r>
                      </w:p>
                    </w:txbxContent>
                  </v:textbox>
                </v:shape>
                <v:shape id="Text Box 11" o:spid="_x0000_s1034" type="#_x0000_t202" style="position:absolute;left:6097;top:-616;width:2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012AE98" w14:textId="77777777" w:rsidR="00000000" w:rsidRDefault="00AB24E5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Assistant/Facility</w:t>
                        </w:r>
                        <w:r>
                          <w:rPr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Manager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24E5">
        <w:rPr>
          <w:spacing w:val="-2"/>
        </w:rPr>
        <w:t>Overview</w:t>
      </w:r>
    </w:p>
    <w:p w14:paraId="02383943" w14:textId="53EFB4B8" w:rsidR="00000000" w:rsidRDefault="00980FFC">
      <w:pPr>
        <w:pStyle w:val="BodyText"/>
        <w:kinsoku w:val="0"/>
        <w:overflowPunct w:val="0"/>
        <w:ind w:left="113" w:righ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0D4E465" wp14:editId="78BBB3DA">
                <wp:simplePos x="0" y="0"/>
                <wp:positionH relativeFrom="page">
                  <wp:posOffset>1679575</wp:posOffset>
                </wp:positionH>
                <wp:positionV relativeFrom="paragraph">
                  <wp:posOffset>142240</wp:posOffset>
                </wp:positionV>
                <wp:extent cx="4203700" cy="55753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557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009C" w14:textId="5F1C5C8A" w:rsidR="00000000" w:rsidRDefault="00980FF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3487E4" wp14:editId="097B6D4A">
                                  <wp:extent cx="4200525" cy="5572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0525" cy="557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F4AEC" w14:textId="77777777" w:rsidR="00000000" w:rsidRDefault="00AB24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4E465" id="Rectangle 12" o:spid="_x0000_s1035" style="position:absolute;left:0;text-align:left;margin-left:132.25pt;margin-top:11.2pt;width:331pt;height:43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" o:allowincell="f" filled="f" stroked="f">
                <v:textbox inset="0,0,0,0">
                  <w:txbxContent>
                    <w:p w14:paraId="4D07009C" w14:textId="5F1C5C8A" w:rsidR="00000000" w:rsidRDefault="00980FFC">
                      <w:pPr>
                        <w:widowControl/>
                        <w:autoSpaceDE/>
                        <w:autoSpaceDN/>
                        <w:adjustRightInd/>
                        <w:spacing w:line="8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3487E4" wp14:editId="097B6D4A">
                            <wp:extent cx="4200525" cy="5572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0525" cy="557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F4AEC" w14:textId="77777777" w:rsidR="00000000" w:rsidRDefault="00AB24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24E5">
        <w:t>As the on shift Duty Manager of a designated facility and a team of staff, it is essential you have a close working</w:t>
      </w:r>
      <w:r w:rsidR="00AB24E5">
        <w:rPr>
          <w:spacing w:val="-3"/>
        </w:rPr>
        <w:t xml:space="preserve"> </w:t>
      </w:r>
      <w:r w:rsidR="00AB24E5">
        <w:t>relationship</w:t>
      </w:r>
      <w:r w:rsidR="00AB24E5">
        <w:rPr>
          <w:spacing w:val="-3"/>
        </w:rPr>
        <w:t xml:space="preserve"> </w:t>
      </w:r>
      <w:r w:rsidR="00AB24E5">
        <w:t>with</w:t>
      </w:r>
      <w:r w:rsidR="00AB24E5">
        <w:rPr>
          <w:spacing w:val="-5"/>
        </w:rPr>
        <w:t xml:space="preserve"> </w:t>
      </w:r>
      <w:r w:rsidR="00AB24E5">
        <w:t>the</w:t>
      </w:r>
      <w:r w:rsidR="00AB24E5">
        <w:rPr>
          <w:spacing w:val="-1"/>
        </w:rPr>
        <w:t xml:space="preserve"> </w:t>
      </w:r>
      <w:r w:rsidR="00AB24E5">
        <w:t>Assistant</w:t>
      </w:r>
      <w:r w:rsidR="00AB24E5">
        <w:rPr>
          <w:spacing w:val="-4"/>
        </w:rPr>
        <w:t xml:space="preserve"> </w:t>
      </w:r>
      <w:r w:rsidR="00AB24E5">
        <w:t>and</w:t>
      </w:r>
      <w:r w:rsidR="00AB24E5">
        <w:rPr>
          <w:spacing w:val="-3"/>
        </w:rPr>
        <w:t xml:space="preserve"> </w:t>
      </w:r>
      <w:r w:rsidR="00AB24E5">
        <w:t>Facility</w:t>
      </w:r>
      <w:r w:rsidR="00AB24E5">
        <w:rPr>
          <w:spacing w:val="-2"/>
        </w:rPr>
        <w:t xml:space="preserve"> </w:t>
      </w:r>
      <w:r w:rsidR="00AB24E5">
        <w:t>Managers</w:t>
      </w:r>
      <w:r w:rsidR="00AB24E5">
        <w:rPr>
          <w:spacing w:val="-2"/>
        </w:rPr>
        <w:t xml:space="preserve"> </w:t>
      </w:r>
      <w:r w:rsidR="00AB24E5">
        <w:t>and</w:t>
      </w:r>
      <w:r w:rsidR="00AB24E5">
        <w:rPr>
          <w:spacing w:val="-3"/>
        </w:rPr>
        <w:t xml:space="preserve"> </w:t>
      </w:r>
      <w:r w:rsidR="00AB24E5">
        <w:t>Leisure</w:t>
      </w:r>
      <w:r w:rsidR="00AB24E5">
        <w:rPr>
          <w:spacing w:val="-1"/>
        </w:rPr>
        <w:t xml:space="preserve"> </w:t>
      </w:r>
      <w:r w:rsidR="00AB24E5">
        <w:t>Business</w:t>
      </w:r>
      <w:r w:rsidR="00AB24E5">
        <w:rPr>
          <w:spacing w:val="-2"/>
        </w:rPr>
        <w:t xml:space="preserve"> </w:t>
      </w:r>
      <w:r w:rsidR="00AB24E5">
        <w:t>Manager</w:t>
      </w:r>
      <w:r w:rsidR="00AB24E5">
        <w:rPr>
          <w:spacing w:val="-4"/>
        </w:rPr>
        <w:t xml:space="preserve"> </w:t>
      </w:r>
      <w:r w:rsidR="00AB24E5">
        <w:t>to</w:t>
      </w:r>
      <w:r w:rsidR="00AB24E5">
        <w:rPr>
          <w:spacing w:val="-1"/>
        </w:rPr>
        <w:t xml:space="preserve"> </w:t>
      </w:r>
      <w:r w:rsidR="00AB24E5">
        <w:t xml:space="preserve">establish and </w:t>
      </w:r>
      <w:r w:rsidR="00AB24E5">
        <w:t>maintain the standards and work ethic of the designated Site.</w:t>
      </w:r>
    </w:p>
    <w:p w14:paraId="41F9827A" w14:textId="77777777" w:rsidR="00000000" w:rsidRDefault="00AB24E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1C0F5293" w14:textId="77777777" w:rsidR="00000000" w:rsidRDefault="00AB24E5">
      <w:pPr>
        <w:pStyle w:val="BodyText"/>
        <w:kinsoku w:val="0"/>
        <w:overflowPunct w:val="0"/>
        <w:spacing w:before="1"/>
        <w:ind w:left="113"/>
        <w:rPr>
          <w:spacing w:val="-2"/>
        </w:rPr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rPr>
          <w:spacing w:val="-2"/>
        </w:rPr>
        <w:t>namely:</w:t>
      </w:r>
    </w:p>
    <w:p w14:paraId="12DF8A20" w14:textId="77777777" w:rsidR="00000000" w:rsidRDefault="00AB24E5">
      <w:pPr>
        <w:pStyle w:val="ListParagraph"/>
        <w:numPr>
          <w:ilvl w:val="0"/>
          <w:numId w:val="6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Staff</w:t>
      </w:r>
    </w:p>
    <w:p w14:paraId="24C2B45C" w14:textId="77777777" w:rsidR="00000000" w:rsidRDefault="00AB24E5">
      <w:pPr>
        <w:pStyle w:val="ListParagraph"/>
        <w:numPr>
          <w:ilvl w:val="0"/>
          <w:numId w:val="6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Financial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Sustainability</w:t>
      </w:r>
    </w:p>
    <w:p w14:paraId="5C8DF2E1" w14:textId="77777777" w:rsidR="00000000" w:rsidRDefault="00AB24E5">
      <w:pPr>
        <w:pStyle w:val="ListParagraph"/>
        <w:numPr>
          <w:ilvl w:val="0"/>
          <w:numId w:val="6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Communication</w:t>
      </w:r>
    </w:p>
    <w:p w14:paraId="4CAB8A30" w14:textId="77777777" w:rsidR="00000000" w:rsidRDefault="00AB24E5">
      <w:pPr>
        <w:pStyle w:val="ListParagraph"/>
        <w:numPr>
          <w:ilvl w:val="0"/>
          <w:numId w:val="6"/>
        </w:numPr>
        <w:tabs>
          <w:tab w:val="left" w:pos="834"/>
        </w:tabs>
        <w:kinsoku w:val="0"/>
        <w:overflowPunct w:val="0"/>
        <w:spacing w:before="1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Health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Safety</w:t>
      </w:r>
    </w:p>
    <w:p w14:paraId="6BE13537" w14:textId="77777777" w:rsidR="00000000" w:rsidRDefault="00AB24E5">
      <w:pPr>
        <w:pStyle w:val="BodyText"/>
        <w:kinsoku w:val="0"/>
        <w:overflowPunct w:val="0"/>
        <w:ind w:left="0"/>
      </w:pPr>
    </w:p>
    <w:p w14:paraId="39C380C2" w14:textId="77777777" w:rsidR="00000000" w:rsidRDefault="00AB24E5">
      <w:pPr>
        <w:pStyle w:val="Heading1"/>
        <w:kinsoku w:val="0"/>
        <w:overflowPunct w:val="0"/>
        <w:rPr>
          <w:spacing w:val="-2"/>
        </w:rPr>
      </w:pPr>
      <w:r>
        <w:rPr>
          <w:spacing w:val="-2"/>
        </w:rPr>
        <w:t>Staff</w:t>
      </w:r>
    </w:p>
    <w:p w14:paraId="1C2F5D08" w14:textId="77777777" w:rsidR="00000000" w:rsidRDefault="00AB24E5">
      <w:pPr>
        <w:pStyle w:val="BodyText"/>
        <w:kinsoku w:val="0"/>
        <w:overflowPunct w:val="0"/>
        <w:spacing w:line="267" w:lineRule="exact"/>
        <w:ind w:left="113"/>
        <w:rPr>
          <w:spacing w:val="-5"/>
        </w:rPr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‘tone’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on</w:t>
      </w:r>
    </w:p>
    <w:p w14:paraId="6010CB7A" w14:textId="77777777" w:rsidR="00000000" w:rsidRDefault="00AB24E5">
      <w:pPr>
        <w:pStyle w:val="BodyText"/>
        <w:kinsoku w:val="0"/>
        <w:overflowPunct w:val="0"/>
        <w:ind w:left="113"/>
      </w:pPr>
      <w:r>
        <w:t>duty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positively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cohesiveness</w:t>
      </w:r>
      <w:r>
        <w:rPr>
          <w:spacing w:val="-2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‘us</w:t>
      </w:r>
      <w:r>
        <w:rPr>
          <w:spacing w:val="-4"/>
        </w:rPr>
        <w:t xml:space="preserve"> </w:t>
      </w:r>
      <w:r>
        <w:t>and them’ cultures.</w:t>
      </w:r>
    </w:p>
    <w:p w14:paraId="7F5B03C6" w14:textId="77777777" w:rsidR="00000000" w:rsidRDefault="00AB24E5">
      <w:pPr>
        <w:pStyle w:val="BodyText"/>
        <w:kinsoku w:val="0"/>
        <w:overflowPunct w:val="0"/>
        <w:ind w:left="0"/>
      </w:pPr>
    </w:p>
    <w:p w14:paraId="61ACB7D1" w14:textId="77777777" w:rsidR="00000000" w:rsidRDefault="00AB24E5">
      <w:pPr>
        <w:pStyle w:val="BodyText"/>
        <w:kinsoku w:val="0"/>
        <w:overflowPunct w:val="0"/>
        <w:ind w:left="113"/>
        <w:rPr>
          <w:spacing w:val="-2"/>
        </w:rPr>
      </w:pPr>
      <w:r>
        <w:t>Duty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‘delivery’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2"/>
        </w:rPr>
        <w:t>knowledge</w:t>
      </w:r>
    </w:p>
    <w:p w14:paraId="3A14B48D" w14:textId="77777777" w:rsidR="00000000" w:rsidRDefault="00AB24E5">
      <w:pPr>
        <w:pStyle w:val="BodyText"/>
        <w:kinsoku w:val="0"/>
        <w:overflowPunct w:val="0"/>
        <w:spacing w:before="1"/>
        <w:ind w:left="113"/>
        <w:rPr>
          <w:spacing w:val="-2"/>
        </w:rPr>
      </w:pPr>
      <w:r>
        <w:t xml:space="preserve">is </w:t>
      </w:r>
      <w:r>
        <w:rPr>
          <w:spacing w:val="-2"/>
        </w:rPr>
        <w:t>essential.</w:t>
      </w:r>
    </w:p>
    <w:p w14:paraId="475F6714" w14:textId="77777777" w:rsidR="00000000" w:rsidRDefault="00AB24E5">
      <w:pPr>
        <w:pStyle w:val="BodyText"/>
        <w:kinsoku w:val="0"/>
        <w:overflowPunct w:val="0"/>
        <w:ind w:left="0"/>
      </w:pPr>
    </w:p>
    <w:p w14:paraId="32024CA6" w14:textId="77777777" w:rsidR="00000000" w:rsidRDefault="00AB24E5">
      <w:pPr>
        <w:pStyle w:val="BodyText"/>
        <w:kinsoku w:val="0"/>
        <w:overflowPunct w:val="0"/>
        <w:ind w:left="113"/>
      </w:pPr>
      <w:r>
        <w:t>Duty</w:t>
      </w:r>
      <w:r>
        <w:rPr>
          <w:spacing w:val="-3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 the Company.</w:t>
      </w:r>
    </w:p>
    <w:p w14:paraId="1D4342BD" w14:textId="77777777" w:rsidR="00000000" w:rsidRDefault="00AB24E5">
      <w:pPr>
        <w:pStyle w:val="BodyText"/>
        <w:kinsoku w:val="0"/>
        <w:overflowPunct w:val="0"/>
        <w:spacing w:before="1"/>
        <w:ind w:left="0"/>
      </w:pPr>
    </w:p>
    <w:p w14:paraId="38641C9C" w14:textId="77777777" w:rsidR="00000000" w:rsidRDefault="00AB24E5">
      <w:pPr>
        <w:pStyle w:val="Heading1"/>
        <w:kinsoku w:val="0"/>
        <w:overflowPunct w:val="0"/>
        <w:spacing w:line="267" w:lineRule="exact"/>
        <w:rPr>
          <w:spacing w:val="-2"/>
        </w:rPr>
      </w:pPr>
      <w:r>
        <w:t>Financial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Sustainability</w:t>
      </w:r>
    </w:p>
    <w:p w14:paraId="73AA5F3D" w14:textId="77777777" w:rsidR="00000000" w:rsidRDefault="00AB24E5">
      <w:pPr>
        <w:pStyle w:val="BodyText"/>
        <w:kinsoku w:val="0"/>
        <w:overflowPunct w:val="0"/>
        <w:ind w:left="113"/>
      </w:pPr>
      <w:r>
        <w:t>At the delivery point of Company Policy it is essential that Duty Managers ensure compliance with procedures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safe.</w:t>
      </w:r>
    </w:p>
    <w:p w14:paraId="6A14ADCE" w14:textId="77777777" w:rsidR="00000000" w:rsidRDefault="00AB24E5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14:paraId="365CA169" w14:textId="77777777" w:rsidR="00000000" w:rsidRDefault="00AB24E5">
      <w:pPr>
        <w:pStyle w:val="BodyText"/>
        <w:kinsoku w:val="0"/>
        <w:overflowPunct w:val="0"/>
        <w:ind w:left="113"/>
      </w:pPr>
      <w:r>
        <w:t>Following</w:t>
      </w:r>
      <w:r>
        <w:rPr>
          <w:spacing w:val="-4"/>
        </w:rPr>
        <w:t xml:space="preserve"> </w:t>
      </w:r>
      <w:r>
        <w:t>Cashing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fundamentally</w:t>
      </w:r>
      <w:r>
        <w:rPr>
          <w:spacing w:val="-4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Managers 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 train and supervise staff through this process.</w:t>
      </w:r>
    </w:p>
    <w:p w14:paraId="1AA9105D" w14:textId="77777777" w:rsidR="00000000" w:rsidRDefault="00AB24E5">
      <w:pPr>
        <w:pStyle w:val="BodyText"/>
        <w:kinsoku w:val="0"/>
        <w:overflowPunct w:val="0"/>
        <w:ind w:left="0"/>
      </w:pPr>
    </w:p>
    <w:p w14:paraId="62E583BE" w14:textId="77777777" w:rsidR="00000000" w:rsidRDefault="00AB24E5">
      <w:pPr>
        <w:pStyle w:val="BodyText"/>
        <w:kinsoku w:val="0"/>
        <w:overflowPunct w:val="0"/>
        <w:ind w:left="113" w:right="139"/>
      </w:pPr>
      <w:r>
        <w:t>Financial</w:t>
      </w:r>
      <w:r>
        <w:rPr>
          <w:spacing w:val="-1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clearly a</w:t>
      </w:r>
      <w:r>
        <w:rPr>
          <w:spacing w:val="-4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employees.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cash coming into the business e.g.</w:t>
      </w:r>
      <w:r>
        <w:t xml:space="preserve"> income, sales, revenue, turnover and cash going out of the business, e.g. costs, expenditure needs to be carefully controlled.</w:t>
      </w:r>
    </w:p>
    <w:p w14:paraId="19FC0690" w14:textId="77777777" w:rsidR="00000000" w:rsidRDefault="00AB24E5">
      <w:pPr>
        <w:pStyle w:val="Heading1"/>
        <w:kinsoku w:val="0"/>
        <w:overflowPunct w:val="0"/>
        <w:spacing w:before="2" w:line="267" w:lineRule="exact"/>
        <w:rPr>
          <w:spacing w:val="-2"/>
        </w:rPr>
      </w:pPr>
      <w:r>
        <w:rPr>
          <w:spacing w:val="-2"/>
        </w:rPr>
        <w:t>Communication</w:t>
      </w:r>
    </w:p>
    <w:p w14:paraId="7494836C" w14:textId="77777777" w:rsidR="00000000" w:rsidRDefault="00AB24E5">
      <w:pPr>
        <w:pStyle w:val="BodyText"/>
        <w:kinsoku w:val="0"/>
        <w:overflowPunct w:val="0"/>
        <w:ind w:left="113" w:right="566"/>
        <w:jc w:val="both"/>
      </w:pPr>
      <w:r>
        <w:t>There are a number of levels of Communication that Duty Managers are involved in on an</w:t>
      </w:r>
      <w:r>
        <w:rPr>
          <w:spacing w:val="-1"/>
        </w:rPr>
        <w:t xml:space="preserve"> </w:t>
      </w:r>
      <w:r>
        <w:t>operational basis,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include;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potential customers, etc.</w:t>
      </w:r>
    </w:p>
    <w:p w14:paraId="0082C086" w14:textId="77777777" w:rsidR="00000000" w:rsidRDefault="00AB24E5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14:paraId="33207294" w14:textId="77777777" w:rsidR="00000000" w:rsidRDefault="00AB24E5">
      <w:pPr>
        <w:pStyle w:val="BodyText"/>
        <w:kinsoku w:val="0"/>
        <w:overflowPunct w:val="0"/>
        <w:ind w:left="113" w:right="177"/>
      </w:pPr>
      <w:r>
        <w:t xml:space="preserve">Examples of Communication include; verbal, written, </w:t>
      </w:r>
      <w:proofErr w:type="spellStart"/>
      <w:r>
        <w:t>non verbal</w:t>
      </w:r>
      <w:proofErr w:type="spellEnd"/>
      <w:r>
        <w:t xml:space="preserve"> and more specifically; body language, listening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wear.</w:t>
      </w:r>
      <w:r>
        <w:rPr>
          <w:spacing w:val="-5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Managers need</w:t>
      </w:r>
      <w:r>
        <w:rPr>
          <w:spacing w:val="-5"/>
        </w:rPr>
        <w:t xml:space="preserve"> </w:t>
      </w:r>
      <w:r>
        <w:t>to 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appreciate the impacts of all forms of communication and undertake the appropriate training to ensure all communications are positive.</w:t>
      </w:r>
    </w:p>
    <w:p w14:paraId="7ED85D72" w14:textId="77777777" w:rsidR="00000000" w:rsidRDefault="00AB24E5">
      <w:pPr>
        <w:pStyle w:val="BodyText"/>
        <w:kinsoku w:val="0"/>
        <w:overflowPunct w:val="0"/>
        <w:ind w:left="113" w:right="177"/>
        <w:sectPr w:rsidR="00000000">
          <w:footerReference w:type="default" r:id="rId9"/>
          <w:pgSz w:w="11910" w:h="16840"/>
          <w:pgMar w:top="940" w:right="1040" w:bottom="1240" w:left="1020" w:header="0" w:footer="1055" w:gutter="0"/>
          <w:pgNumType w:start="1"/>
          <w:cols w:space="720"/>
          <w:noEndnote/>
        </w:sectPr>
      </w:pPr>
    </w:p>
    <w:p w14:paraId="77F6131A" w14:textId="77777777" w:rsidR="00000000" w:rsidRDefault="00AB24E5">
      <w:pPr>
        <w:pStyle w:val="Heading1"/>
        <w:kinsoku w:val="0"/>
        <w:overflowPunct w:val="0"/>
        <w:spacing w:before="57"/>
        <w:rPr>
          <w:spacing w:val="-2"/>
        </w:rPr>
      </w:pPr>
      <w:r>
        <w:lastRenderedPageBreak/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Safety</w:t>
      </w:r>
    </w:p>
    <w:p w14:paraId="3647D2F1" w14:textId="06B16AE9" w:rsidR="00000000" w:rsidRDefault="00980FFC">
      <w:pPr>
        <w:pStyle w:val="BodyText"/>
        <w:kinsoku w:val="0"/>
        <w:overflowPunct w:val="0"/>
        <w:spacing w:before="2" w:line="237" w:lineRule="auto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796EC77" wp14:editId="59074365">
                <wp:simplePos x="0" y="0"/>
                <wp:positionH relativeFrom="page">
                  <wp:posOffset>1679575</wp:posOffset>
                </wp:positionH>
                <wp:positionV relativeFrom="paragraph">
                  <wp:posOffset>421005</wp:posOffset>
                </wp:positionV>
                <wp:extent cx="4203700" cy="55753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557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CAC8" w14:textId="23761FDA" w:rsidR="00000000" w:rsidRDefault="00AB2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915491" w14:textId="77777777" w:rsidR="00000000" w:rsidRDefault="00AB24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EC77" id="Rectangle 13" o:spid="_x0000_s1036" style="position:absolute;left:0;text-align:left;margin-left:132.25pt;margin-top:33.15pt;width:331pt;height:4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" o:allowincell="f" filled="f" stroked="f">
                <v:textbox inset="0,0,0,0">
                  <w:txbxContent>
                    <w:p w14:paraId="6A95CAC8" w14:textId="23761FDA" w:rsidR="00000000" w:rsidRDefault="00AB24E5">
                      <w:pPr>
                        <w:widowControl/>
                        <w:autoSpaceDE/>
                        <w:autoSpaceDN/>
                        <w:adjustRightInd/>
                        <w:spacing w:line="8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915491" w14:textId="77777777" w:rsidR="00000000" w:rsidRDefault="00AB24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24E5">
        <w:t>Clearly</w:t>
      </w:r>
      <w:r w:rsidR="00AB24E5">
        <w:rPr>
          <w:spacing w:val="-4"/>
        </w:rPr>
        <w:t xml:space="preserve"> </w:t>
      </w:r>
      <w:r w:rsidR="00AB24E5">
        <w:t>essential</w:t>
      </w:r>
      <w:r w:rsidR="00AB24E5">
        <w:rPr>
          <w:spacing w:val="-2"/>
        </w:rPr>
        <w:t xml:space="preserve"> </w:t>
      </w:r>
      <w:r w:rsidR="00AB24E5">
        <w:t>to</w:t>
      </w:r>
      <w:r w:rsidR="00AB24E5">
        <w:rPr>
          <w:spacing w:val="-1"/>
        </w:rPr>
        <w:t xml:space="preserve"> </w:t>
      </w:r>
      <w:r w:rsidR="00AB24E5">
        <w:t>the</w:t>
      </w:r>
      <w:r w:rsidR="00AB24E5">
        <w:rPr>
          <w:spacing w:val="-1"/>
        </w:rPr>
        <w:t xml:space="preserve"> </w:t>
      </w:r>
      <w:r w:rsidR="00AB24E5">
        <w:t>viability</w:t>
      </w:r>
      <w:r w:rsidR="00AB24E5">
        <w:rPr>
          <w:spacing w:val="-2"/>
        </w:rPr>
        <w:t xml:space="preserve"> </w:t>
      </w:r>
      <w:r w:rsidR="00AB24E5">
        <w:t>and</w:t>
      </w:r>
      <w:r w:rsidR="00AB24E5">
        <w:rPr>
          <w:spacing w:val="-3"/>
        </w:rPr>
        <w:t xml:space="preserve"> </w:t>
      </w:r>
      <w:r w:rsidR="00AB24E5">
        <w:t>long</w:t>
      </w:r>
      <w:r w:rsidR="00AB24E5">
        <w:rPr>
          <w:spacing w:val="-3"/>
        </w:rPr>
        <w:t xml:space="preserve"> </w:t>
      </w:r>
      <w:r w:rsidR="00AB24E5">
        <w:t>term</w:t>
      </w:r>
      <w:r w:rsidR="00AB24E5">
        <w:rPr>
          <w:spacing w:val="-1"/>
        </w:rPr>
        <w:t xml:space="preserve"> </w:t>
      </w:r>
      <w:r w:rsidR="00AB24E5">
        <w:t>sustainability</w:t>
      </w:r>
      <w:r w:rsidR="00AB24E5">
        <w:rPr>
          <w:spacing w:val="-2"/>
        </w:rPr>
        <w:t xml:space="preserve"> </w:t>
      </w:r>
      <w:r w:rsidR="00AB24E5">
        <w:t>of</w:t>
      </w:r>
      <w:r w:rsidR="00AB24E5">
        <w:rPr>
          <w:spacing w:val="-5"/>
        </w:rPr>
        <w:t xml:space="preserve"> </w:t>
      </w:r>
      <w:r w:rsidR="00AB24E5">
        <w:t>the</w:t>
      </w:r>
      <w:r w:rsidR="00AB24E5">
        <w:rPr>
          <w:spacing w:val="-4"/>
        </w:rPr>
        <w:t xml:space="preserve"> </w:t>
      </w:r>
      <w:r w:rsidR="00AB24E5">
        <w:t>Trust.</w:t>
      </w:r>
      <w:r w:rsidR="00AB24E5">
        <w:rPr>
          <w:spacing w:val="-1"/>
        </w:rPr>
        <w:t xml:space="preserve"> </w:t>
      </w:r>
      <w:r w:rsidR="00AB24E5">
        <w:t>Duty</w:t>
      </w:r>
      <w:r w:rsidR="00AB24E5">
        <w:rPr>
          <w:spacing w:val="-2"/>
        </w:rPr>
        <w:t xml:space="preserve"> </w:t>
      </w:r>
      <w:r w:rsidR="00AB24E5">
        <w:t>Managers</w:t>
      </w:r>
      <w:r w:rsidR="00AB24E5">
        <w:rPr>
          <w:spacing w:val="-1"/>
        </w:rPr>
        <w:t xml:space="preserve"> </w:t>
      </w:r>
      <w:r w:rsidR="00AB24E5">
        <w:t>will</w:t>
      </w:r>
      <w:r w:rsidR="00AB24E5">
        <w:rPr>
          <w:spacing w:val="-2"/>
        </w:rPr>
        <w:t xml:space="preserve"> </w:t>
      </w:r>
      <w:r w:rsidR="00AB24E5">
        <w:t>assume</w:t>
      </w:r>
      <w:r w:rsidR="00AB24E5">
        <w:rPr>
          <w:spacing w:val="-1"/>
        </w:rPr>
        <w:t xml:space="preserve"> </w:t>
      </w:r>
      <w:r w:rsidR="00AB24E5">
        <w:t>the appropriate level of responsibility in line with the Company Health and Safety Policy.</w:t>
      </w:r>
    </w:p>
    <w:p w14:paraId="7C74432F" w14:textId="77777777" w:rsidR="00000000" w:rsidRDefault="00AB24E5">
      <w:pPr>
        <w:pStyle w:val="BodyText"/>
        <w:kinsoku w:val="0"/>
        <w:overflowPunct w:val="0"/>
        <w:spacing w:before="2"/>
        <w:ind w:left="0"/>
      </w:pPr>
    </w:p>
    <w:p w14:paraId="134267E6" w14:textId="77777777" w:rsidR="00000000" w:rsidRDefault="00AB24E5">
      <w:pPr>
        <w:pStyle w:val="BodyText"/>
        <w:kinsoku w:val="0"/>
        <w:overflowPunct w:val="0"/>
        <w:ind w:left="113"/>
        <w:rPr>
          <w:spacing w:val="-2"/>
        </w:rPr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2"/>
        </w:rPr>
        <w:t>Responsibilities</w:t>
      </w:r>
    </w:p>
    <w:p w14:paraId="7598A5EA" w14:textId="77777777" w:rsidR="00000000" w:rsidRDefault="00AB24E5">
      <w:pPr>
        <w:pStyle w:val="Heading1"/>
        <w:kinsoku w:val="0"/>
        <w:overflowPunct w:val="0"/>
        <w:rPr>
          <w:spacing w:val="-2"/>
        </w:rPr>
      </w:pPr>
      <w:r>
        <w:rPr>
          <w:spacing w:val="-2"/>
        </w:rPr>
        <w:t>Staffing</w:t>
      </w:r>
    </w:p>
    <w:p w14:paraId="7C21E728" w14:textId="77777777" w:rsidR="00000000" w:rsidRDefault="00AB24E5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ind w:right="760"/>
        <w:rPr>
          <w:spacing w:val="-2"/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absence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Assistant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Facility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Manager,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supervise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operation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designated </w:t>
      </w:r>
      <w:r>
        <w:rPr>
          <w:spacing w:val="-2"/>
          <w:sz w:val="22"/>
          <w:szCs w:val="22"/>
        </w:rPr>
        <w:t>facility.</w:t>
      </w:r>
    </w:p>
    <w:p w14:paraId="3BADF220" w14:textId="77777777" w:rsidR="00000000" w:rsidRDefault="00AB24E5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spacing w:before="1"/>
        <w:ind w:right="400"/>
        <w:rPr>
          <w:sz w:val="22"/>
          <w:szCs w:val="22"/>
        </w:rPr>
      </w:pPr>
      <w:r>
        <w:rPr>
          <w:sz w:val="22"/>
          <w:szCs w:val="22"/>
        </w:rPr>
        <w:t>There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supervisory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shared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employees,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job training and/or allocation and checking work for quality and quantity.</w:t>
      </w:r>
    </w:p>
    <w:p w14:paraId="1B2E9490" w14:textId="77777777" w:rsidR="00000000" w:rsidRDefault="00AB24E5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spacing w:before="1" w:line="268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When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required;</w:t>
      </w:r>
    </w:p>
    <w:p w14:paraId="6506111B" w14:textId="77777777" w:rsidR="00000000" w:rsidRDefault="00AB24E5">
      <w:pPr>
        <w:pStyle w:val="ListParagraph"/>
        <w:numPr>
          <w:ilvl w:val="1"/>
          <w:numId w:val="5"/>
        </w:numPr>
        <w:tabs>
          <w:tab w:val="left" w:pos="1554"/>
        </w:tabs>
        <w:kinsoku w:val="0"/>
        <w:overflowPunct w:val="0"/>
        <w:spacing w:line="279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Induct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employees</w:t>
      </w:r>
    </w:p>
    <w:p w14:paraId="34CB2CE0" w14:textId="77777777" w:rsidR="00000000" w:rsidRDefault="00AB24E5">
      <w:pPr>
        <w:pStyle w:val="ListParagraph"/>
        <w:numPr>
          <w:ilvl w:val="1"/>
          <w:numId w:val="5"/>
        </w:numPr>
        <w:tabs>
          <w:tab w:val="left" w:pos="155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conduct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Welcome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Back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Meetings</w:t>
      </w:r>
    </w:p>
    <w:p w14:paraId="71854EB6" w14:textId="77777777" w:rsidR="00000000" w:rsidRDefault="00AB24E5">
      <w:pPr>
        <w:pStyle w:val="ListParagraph"/>
        <w:numPr>
          <w:ilvl w:val="1"/>
          <w:numId w:val="5"/>
        </w:numPr>
        <w:tabs>
          <w:tab w:val="left" w:pos="1554"/>
        </w:tabs>
        <w:kinsoku w:val="0"/>
        <w:overflowPunct w:val="0"/>
        <w:spacing w:before="1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authorise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annual</w:t>
      </w:r>
      <w:r>
        <w:rPr>
          <w:spacing w:val="-2"/>
          <w:sz w:val="22"/>
          <w:szCs w:val="22"/>
        </w:rPr>
        <w:t xml:space="preserve"> leave</w:t>
      </w:r>
    </w:p>
    <w:p w14:paraId="222984F2" w14:textId="77777777" w:rsidR="00000000" w:rsidRDefault="00AB24E5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ind w:right="598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maintain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personnel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i.e.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control,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sufficient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staffing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levels,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staff motivation, staff/customer relations.</w:t>
      </w:r>
    </w:p>
    <w:p w14:paraId="2DDDEFE3" w14:textId="77777777" w:rsidR="00000000" w:rsidRDefault="00AB24E5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spacing w:before="1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staffing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matters/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Assistant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Manager/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Facility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Manager.</w:t>
      </w:r>
    </w:p>
    <w:p w14:paraId="3648A53E" w14:textId="77777777" w:rsidR="00000000" w:rsidRDefault="00AB24E5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spacing w:line="267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relief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cover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necessary.</w:t>
      </w:r>
    </w:p>
    <w:p w14:paraId="1BF803D5" w14:textId="77777777" w:rsidR="00000000" w:rsidRDefault="00AB24E5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spacing w:line="267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develop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cover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rota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>
        <w:rPr>
          <w:spacing w:val="-2"/>
          <w:sz w:val="22"/>
          <w:szCs w:val="22"/>
        </w:rPr>
        <w:t xml:space="preserve"> required</w:t>
      </w:r>
    </w:p>
    <w:p w14:paraId="14B7C0B9" w14:textId="77777777" w:rsidR="00000000" w:rsidRDefault="00AB24E5">
      <w:pPr>
        <w:pStyle w:val="BodyText"/>
        <w:kinsoku w:val="0"/>
        <w:overflowPunct w:val="0"/>
        <w:spacing w:before="1"/>
        <w:ind w:left="0"/>
      </w:pPr>
    </w:p>
    <w:p w14:paraId="6869317A" w14:textId="77777777" w:rsidR="00000000" w:rsidRDefault="00AB24E5">
      <w:pPr>
        <w:pStyle w:val="Heading1"/>
        <w:kinsoku w:val="0"/>
        <w:overflowPunct w:val="0"/>
        <w:rPr>
          <w:spacing w:val="-2"/>
        </w:rPr>
      </w:pPr>
      <w:r>
        <w:t>Customer</w:t>
      </w:r>
      <w:r>
        <w:rPr>
          <w:spacing w:val="-7"/>
        </w:rPr>
        <w:t xml:space="preserve"> </w:t>
      </w:r>
      <w:r>
        <w:rPr>
          <w:spacing w:val="-2"/>
        </w:rPr>
        <w:t>Relations</w:t>
      </w:r>
    </w:p>
    <w:p w14:paraId="269BFEF9" w14:textId="77777777" w:rsidR="00000000" w:rsidRDefault="00AB24E5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promote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public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relations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effectively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dealing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customer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queries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complaints.</w:t>
      </w:r>
    </w:p>
    <w:p w14:paraId="49914E47" w14:textId="77777777" w:rsidR="00000000" w:rsidRDefault="00AB24E5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right="872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assist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promotion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marketing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facility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specific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 required including leading when required on outreach work</w:t>
      </w:r>
    </w:p>
    <w:p w14:paraId="6674DFFE" w14:textId="77777777" w:rsidR="00000000" w:rsidRDefault="00AB24E5">
      <w:pPr>
        <w:pStyle w:val="BodyText"/>
        <w:kinsoku w:val="0"/>
        <w:overflowPunct w:val="0"/>
        <w:spacing w:before="1"/>
        <w:ind w:left="0"/>
      </w:pPr>
    </w:p>
    <w:p w14:paraId="2CC20A30" w14:textId="77777777" w:rsidR="00000000" w:rsidRDefault="00AB24E5">
      <w:pPr>
        <w:pStyle w:val="Heading1"/>
        <w:kinsoku w:val="0"/>
        <w:overflowPunct w:val="0"/>
        <w:rPr>
          <w:spacing w:val="-2"/>
        </w:rPr>
      </w:pPr>
      <w:r>
        <w:rPr>
          <w:spacing w:val="-2"/>
        </w:rPr>
        <w:t>Operations</w:t>
      </w:r>
    </w:p>
    <w:p w14:paraId="2B0D9108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ind w:right="875"/>
        <w:rPr>
          <w:color w:val="000000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periodically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inspect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condition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equipment,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fixtures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fittings.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Assistant Manager any corrective action needed to carr</w:t>
      </w:r>
      <w:r>
        <w:rPr>
          <w:sz w:val="22"/>
          <w:szCs w:val="22"/>
        </w:rPr>
        <w:t>y out minor repairs.</w:t>
      </w:r>
    </w:p>
    <w:p w14:paraId="42819F39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line="267" w:lineRule="exact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occasion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liaise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Maintenance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team,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contractors</w:t>
      </w:r>
    </w:p>
    <w:p w14:paraId="01C613D8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ind w:right="278"/>
        <w:rPr>
          <w:color w:val="000000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follow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testing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recording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chemical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content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Swimming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Pool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water. To record details on relevant documentation (where applicable).</w:t>
      </w:r>
    </w:p>
    <w:p w14:paraId="26F3F98C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before="2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When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follow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preset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corrective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action</w:t>
      </w:r>
    </w:p>
    <w:p w14:paraId="78B92C8D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re-locate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equipment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inside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outside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facilities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necessary.</w:t>
      </w:r>
    </w:p>
    <w:p w14:paraId="72EF1302" w14:textId="77777777" w:rsidR="00000000" w:rsidRDefault="00AB24E5">
      <w:pPr>
        <w:pStyle w:val="ListParagraph"/>
        <w:numPr>
          <w:ilvl w:val="0"/>
          <w:numId w:val="3"/>
        </w:numPr>
        <w:tabs>
          <w:tab w:val="left" w:pos="791"/>
        </w:tabs>
        <w:kinsoku w:val="0"/>
        <w:overflowPunct w:val="0"/>
        <w:ind w:left="473" w:right="398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satisfactorily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prepared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programmed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activity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specific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area, including the company school holiday programmes</w:t>
      </w:r>
    </w:p>
    <w:p w14:paraId="58B9223F" w14:textId="77777777" w:rsidR="00000000" w:rsidRDefault="00AB24E5">
      <w:pPr>
        <w:pStyle w:val="ListParagraph"/>
        <w:numPr>
          <w:ilvl w:val="0"/>
          <w:numId w:val="3"/>
        </w:numPr>
        <w:tabs>
          <w:tab w:val="left" w:pos="841"/>
        </w:tabs>
        <w:kinsoku w:val="0"/>
        <w:overflowPunct w:val="0"/>
        <w:spacing w:before="1"/>
        <w:ind w:left="840" w:hanging="368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designated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maintained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high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standard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cleanliness.</w:t>
      </w:r>
    </w:p>
    <w:p w14:paraId="5163A1BA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undertake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incidental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cleaning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required</w:t>
      </w:r>
    </w:p>
    <w:p w14:paraId="76404A6A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before="2" w:line="237" w:lineRule="auto"/>
        <w:ind w:right="267"/>
        <w:rPr>
          <w:color w:val="000000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oversee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safety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behaviour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public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direct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pool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users and the users of other facilities to prevent injury, misuse and damage to the facilities.</w:t>
      </w:r>
    </w:p>
    <w:p w14:paraId="1B73A94A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before="2"/>
        <w:ind w:right="117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coach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instruct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swimmers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non-swimm</w:t>
      </w:r>
      <w:r>
        <w:rPr>
          <w:sz w:val="22"/>
          <w:szCs w:val="22"/>
        </w:rPr>
        <w:t>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i.e.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Adults,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Children,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Public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Schools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(where </w:t>
      </w:r>
      <w:r>
        <w:rPr>
          <w:spacing w:val="-2"/>
          <w:sz w:val="22"/>
          <w:szCs w:val="22"/>
        </w:rPr>
        <w:t>applicable)</w:t>
      </w:r>
    </w:p>
    <w:p w14:paraId="3F323B33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assist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routine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administrative</w:t>
      </w:r>
      <w:r>
        <w:rPr>
          <w:spacing w:val="-2"/>
          <w:sz w:val="22"/>
          <w:szCs w:val="22"/>
        </w:rPr>
        <w:t xml:space="preserve"> tasks.</w:t>
      </w:r>
    </w:p>
    <w:p w14:paraId="0515D9AA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ind w:right="864"/>
        <w:rPr>
          <w:color w:val="000000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follow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opening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locking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ensuring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buildings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contents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are properly secured.</w:t>
      </w:r>
    </w:p>
    <w:p w14:paraId="324C02D6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before="1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Understanding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safeguarding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role.</w:t>
      </w:r>
    </w:p>
    <w:p w14:paraId="29158870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before="1"/>
        <w:ind w:hanging="361"/>
        <w:rPr>
          <w:color w:val="000000"/>
          <w:spacing w:val="-2"/>
          <w:sz w:val="22"/>
          <w:szCs w:val="22"/>
        </w:rPr>
        <w:sectPr w:rsidR="00000000">
          <w:pgSz w:w="11910" w:h="16840"/>
          <w:pgMar w:top="1080" w:right="1040" w:bottom="1240" w:left="1020" w:header="0" w:footer="1055" w:gutter="0"/>
          <w:cols w:space="720"/>
          <w:noEndnote/>
        </w:sectPr>
      </w:pPr>
    </w:p>
    <w:p w14:paraId="43582DE1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line="257" w:lineRule="exact"/>
        <w:ind w:hanging="361"/>
        <w:rPr>
          <w:rFonts w:ascii="Cambria" w:hAnsi="Cambria" w:cs="Cambria"/>
          <w:color w:val="000000"/>
          <w:spacing w:val="-2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To</w:t>
      </w:r>
      <w:r>
        <w:rPr>
          <w:rFonts w:ascii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undertake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regular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training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as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required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to</w:t>
      </w:r>
      <w:r>
        <w:rPr>
          <w:rFonts w:ascii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ensure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knowledge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and</w:t>
      </w:r>
      <w:r>
        <w:rPr>
          <w:rFonts w:ascii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skills</w:t>
      </w:r>
      <w:r>
        <w:rPr>
          <w:rFonts w:ascii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are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kept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>updated.</w:t>
      </w:r>
    </w:p>
    <w:p w14:paraId="28E4E14A" w14:textId="77777777" w:rsidR="00000000" w:rsidRDefault="00AB24E5">
      <w:pPr>
        <w:pStyle w:val="ListParagraph"/>
        <w:numPr>
          <w:ilvl w:val="0"/>
          <w:numId w:val="3"/>
        </w:numPr>
        <w:tabs>
          <w:tab w:val="left" w:pos="834"/>
        </w:tabs>
        <w:kinsoku w:val="0"/>
        <w:overflowPunct w:val="0"/>
        <w:spacing w:line="268" w:lineRule="exact"/>
        <w:ind w:hanging="361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utilize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systems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customer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engagement</w:t>
      </w:r>
    </w:p>
    <w:p w14:paraId="6FA39179" w14:textId="77777777" w:rsidR="00000000" w:rsidRDefault="00AB24E5">
      <w:pPr>
        <w:pStyle w:val="BodyText"/>
        <w:kinsoku w:val="0"/>
        <w:overflowPunct w:val="0"/>
        <w:spacing w:before="1"/>
        <w:ind w:left="0"/>
      </w:pPr>
    </w:p>
    <w:p w14:paraId="7110B4A2" w14:textId="42BE5EB9" w:rsidR="00000000" w:rsidRDefault="00980FFC">
      <w:pPr>
        <w:pStyle w:val="Heading1"/>
        <w:kinsoku w:val="0"/>
        <w:overflowPunct w:val="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5414D60" wp14:editId="448F2655">
                <wp:simplePos x="0" y="0"/>
                <wp:positionH relativeFrom="page">
                  <wp:posOffset>1679575</wp:posOffset>
                </wp:positionH>
                <wp:positionV relativeFrom="paragraph">
                  <wp:posOffset>-83185</wp:posOffset>
                </wp:positionV>
                <wp:extent cx="4203700" cy="55753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557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90CB" w14:textId="35128B48" w:rsidR="00000000" w:rsidRDefault="00AB2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4990DD" w14:textId="77777777" w:rsidR="00000000" w:rsidRDefault="00AB24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4D60" id="Rectangle 14" o:spid="_x0000_s1037" style="position:absolute;left:0;text-align:left;margin-left:132.25pt;margin-top:-6.55pt;width:331pt;height:4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" o:allowincell="f" filled="f" stroked="f">
                <v:textbox inset="0,0,0,0">
                  <w:txbxContent>
                    <w:p w14:paraId="461290CB" w14:textId="35128B48" w:rsidR="00000000" w:rsidRDefault="00AB24E5">
                      <w:pPr>
                        <w:widowControl/>
                        <w:autoSpaceDE/>
                        <w:autoSpaceDN/>
                        <w:adjustRightInd/>
                        <w:spacing w:line="8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4990DD" w14:textId="77777777" w:rsidR="00000000" w:rsidRDefault="00AB24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24E5">
        <w:t>Swimming</w:t>
      </w:r>
      <w:r w:rsidR="00AB24E5">
        <w:rPr>
          <w:spacing w:val="-9"/>
        </w:rPr>
        <w:t xml:space="preserve"> </w:t>
      </w:r>
      <w:r w:rsidR="00AB24E5">
        <w:rPr>
          <w:spacing w:val="-2"/>
        </w:rPr>
        <w:t>Academy</w:t>
      </w:r>
    </w:p>
    <w:p w14:paraId="28EE976D" w14:textId="77777777" w:rsidR="00000000" w:rsidRDefault="00AB24E5">
      <w:pPr>
        <w:pStyle w:val="ListParagraph"/>
        <w:numPr>
          <w:ilvl w:val="0"/>
          <w:numId w:val="2"/>
        </w:numPr>
        <w:tabs>
          <w:tab w:val="left" w:pos="834"/>
        </w:tabs>
        <w:kinsoku w:val="0"/>
        <w:overflowPunct w:val="0"/>
        <w:ind w:hanging="721"/>
        <w:rPr>
          <w:spacing w:val="-2"/>
          <w:sz w:val="22"/>
          <w:szCs w:val="22"/>
        </w:rPr>
      </w:pPr>
      <w:r>
        <w:rPr>
          <w:sz w:val="22"/>
          <w:szCs w:val="22"/>
        </w:rPr>
        <w:t>Assist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provision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Swim</w:t>
      </w:r>
      <w:r>
        <w:rPr>
          <w:spacing w:val="-2"/>
          <w:sz w:val="22"/>
          <w:szCs w:val="22"/>
        </w:rPr>
        <w:t xml:space="preserve"> Academy</w:t>
      </w:r>
    </w:p>
    <w:p w14:paraId="6433EBB7" w14:textId="77777777" w:rsidR="00000000" w:rsidRDefault="00AB24E5">
      <w:pPr>
        <w:pStyle w:val="ListParagraph"/>
        <w:numPr>
          <w:ilvl w:val="1"/>
          <w:numId w:val="2"/>
        </w:numPr>
        <w:tabs>
          <w:tab w:val="left" w:pos="834"/>
        </w:tabs>
        <w:kinsoku w:val="0"/>
        <w:overflowPunct w:val="0"/>
        <w:spacing w:before="1" w:line="280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Establish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classes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-2"/>
          <w:sz w:val="22"/>
          <w:szCs w:val="22"/>
        </w:rPr>
        <w:t xml:space="preserve"> setting</w:t>
      </w:r>
    </w:p>
    <w:p w14:paraId="36E6B162" w14:textId="77777777" w:rsidR="00000000" w:rsidRDefault="00AB24E5">
      <w:pPr>
        <w:pStyle w:val="ListParagraph"/>
        <w:numPr>
          <w:ilvl w:val="1"/>
          <w:numId w:val="2"/>
        </w:numPr>
        <w:tabs>
          <w:tab w:val="left" w:pos="834"/>
        </w:tabs>
        <w:kinsoku w:val="0"/>
        <w:overflowPunct w:val="0"/>
        <w:spacing w:line="280" w:lineRule="exact"/>
        <w:ind w:hanging="361"/>
        <w:rPr>
          <w:spacing w:val="-10"/>
          <w:sz w:val="22"/>
          <w:szCs w:val="22"/>
        </w:rPr>
      </w:pPr>
      <w:r>
        <w:rPr>
          <w:sz w:val="22"/>
          <w:szCs w:val="22"/>
        </w:rPr>
        <w:t>Learn</w:t>
      </w:r>
      <w:r>
        <w:rPr>
          <w:spacing w:val="-3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2</w:t>
      </w:r>
    </w:p>
    <w:p w14:paraId="4B2FD7A4" w14:textId="77777777" w:rsidR="00000000" w:rsidRDefault="00AB24E5">
      <w:pPr>
        <w:pStyle w:val="ListParagraph"/>
        <w:numPr>
          <w:ilvl w:val="1"/>
          <w:numId w:val="2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Rota</w:t>
      </w:r>
      <w:r>
        <w:rPr>
          <w:spacing w:val="-2"/>
          <w:sz w:val="22"/>
          <w:szCs w:val="22"/>
        </w:rPr>
        <w:t xml:space="preserve"> cover</w:t>
      </w:r>
    </w:p>
    <w:p w14:paraId="05707CA8" w14:textId="77777777" w:rsidR="00000000" w:rsidRDefault="00AB24E5">
      <w:pPr>
        <w:pStyle w:val="ListParagraph"/>
        <w:numPr>
          <w:ilvl w:val="1"/>
          <w:numId w:val="2"/>
        </w:numPr>
        <w:tabs>
          <w:tab w:val="left" w:pos="834"/>
        </w:tabs>
        <w:kinsoku w:val="0"/>
        <w:overflowPunct w:val="0"/>
        <w:spacing w:before="1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Dealing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complaints</w:t>
      </w:r>
    </w:p>
    <w:p w14:paraId="476AF6D9" w14:textId="77777777" w:rsidR="00000000" w:rsidRDefault="00AB24E5">
      <w:pPr>
        <w:pStyle w:val="ListParagraph"/>
        <w:numPr>
          <w:ilvl w:val="1"/>
          <w:numId w:val="2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Payment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chase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(when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required)</w:t>
      </w:r>
    </w:p>
    <w:p w14:paraId="6D8CB70D" w14:textId="77777777" w:rsidR="00000000" w:rsidRDefault="00AB24E5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4A574DDB" w14:textId="77777777" w:rsidR="00000000" w:rsidRDefault="00AB24E5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  <w:sectPr w:rsidR="00000000">
          <w:pgSz w:w="11910" w:h="16840"/>
          <w:pgMar w:top="1080" w:right="1040" w:bottom="1240" w:left="1020" w:header="0" w:footer="1055" w:gutter="0"/>
          <w:cols w:space="720"/>
          <w:noEndnote/>
        </w:sectPr>
      </w:pPr>
    </w:p>
    <w:p w14:paraId="1252A633" w14:textId="77777777" w:rsidR="00000000" w:rsidRDefault="00AB24E5">
      <w:pPr>
        <w:pStyle w:val="Heading1"/>
        <w:kinsoku w:val="0"/>
        <w:overflowPunct w:val="0"/>
        <w:spacing w:before="56"/>
        <w:rPr>
          <w:spacing w:val="-2"/>
        </w:rPr>
      </w:pPr>
      <w:r>
        <w:rPr>
          <w:spacing w:val="-2"/>
        </w:rPr>
        <w:t>Finance</w:t>
      </w:r>
    </w:p>
    <w:p w14:paraId="07BEABA0" w14:textId="77777777" w:rsidR="00000000" w:rsidRDefault="00AB24E5">
      <w:pPr>
        <w:pStyle w:val="BodyText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8CADC56" w14:textId="77777777" w:rsidR="00000000" w:rsidRDefault="00AB24E5">
      <w:pPr>
        <w:pStyle w:val="ListParagraph"/>
        <w:numPr>
          <w:ilvl w:val="0"/>
          <w:numId w:val="1"/>
        </w:numPr>
        <w:tabs>
          <w:tab w:val="left" w:pos="337"/>
        </w:tabs>
        <w:kinsoku w:val="0"/>
        <w:overflowPunct w:val="0"/>
        <w:ind w:right="488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supervise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cash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handling,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cashing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income </w:t>
      </w:r>
      <w:r>
        <w:rPr>
          <w:spacing w:val="-2"/>
          <w:sz w:val="22"/>
          <w:szCs w:val="22"/>
        </w:rPr>
        <w:t>reconciliation.</w:t>
      </w:r>
    </w:p>
    <w:p w14:paraId="5973A675" w14:textId="77777777" w:rsidR="00000000" w:rsidRDefault="00AB24E5">
      <w:pPr>
        <w:pStyle w:val="ListParagraph"/>
        <w:numPr>
          <w:ilvl w:val="0"/>
          <w:numId w:val="1"/>
        </w:numPr>
        <w:tabs>
          <w:tab w:val="left" w:pos="337"/>
        </w:tabs>
        <w:kinsoku w:val="0"/>
        <w:overflowPunct w:val="0"/>
        <w:ind w:right="523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absence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Assistant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Facility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Manager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security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 cash and cash handling are followed in line with cash handling procedures.</w:t>
      </w:r>
    </w:p>
    <w:p w14:paraId="44C5C0D4" w14:textId="77777777" w:rsidR="00000000" w:rsidRDefault="00AB24E5">
      <w:pPr>
        <w:pStyle w:val="ListParagraph"/>
        <w:numPr>
          <w:ilvl w:val="0"/>
          <w:numId w:val="1"/>
        </w:numPr>
        <w:tabs>
          <w:tab w:val="left" w:pos="337"/>
        </w:tabs>
        <w:kinsoku w:val="0"/>
        <w:overflowPunct w:val="0"/>
        <w:spacing w:before="1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Assist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setting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figures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reporting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P&amp;L </w:t>
      </w:r>
      <w:r>
        <w:rPr>
          <w:spacing w:val="-2"/>
          <w:sz w:val="22"/>
          <w:szCs w:val="22"/>
        </w:rPr>
        <w:t>figures</w:t>
      </w:r>
    </w:p>
    <w:p w14:paraId="71835530" w14:textId="77777777" w:rsidR="00000000" w:rsidRDefault="00AB24E5">
      <w:pPr>
        <w:pStyle w:val="ListParagraph"/>
        <w:numPr>
          <w:ilvl w:val="0"/>
          <w:numId w:val="1"/>
        </w:numPr>
        <w:tabs>
          <w:tab w:val="left" w:pos="337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Assistant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stock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taking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applicable</w:t>
      </w:r>
    </w:p>
    <w:p w14:paraId="5667F9EA" w14:textId="77777777" w:rsidR="00000000" w:rsidRDefault="00AB24E5">
      <w:pPr>
        <w:pStyle w:val="ListParagraph"/>
        <w:numPr>
          <w:ilvl w:val="0"/>
          <w:numId w:val="1"/>
        </w:numPr>
        <w:tabs>
          <w:tab w:val="left" w:pos="337"/>
        </w:tabs>
        <w:kinsoku w:val="0"/>
        <w:overflowPunct w:val="0"/>
        <w:ind w:hanging="361"/>
        <w:rPr>
          <w:spacing w:val="-2"/>
          <w:sz w:val="22"/>
          <w:szCs w:val="22"/>
        </w:rPr>
        <w:sectPr w:rsidR="00000000">
          <w:type w:val="continuous"/>
          <w:pgSz w:w="11910" w:h="16840"/>
          <w:pgMar w:top="940" w:right="1040" w:bottom="1240" w:left="1020" w:header="720" w:footer="720" w:gutter="0"/>
          <w:cols w:num="2" w:space="720" w:equalWidth="0">
            <w:col w:w="817" w:space="40"/>
            <w:col w:w="8993"/>
          </w:cols>
          <w:noEndnote/>
        </w:sectPr>
      </w:pPr>
    </w:p>
    <w:p w14:paraId="6DEB5A00" w14:textId="77777777" w:rsidR="00000000" w:rsidRDefault="00AB24E5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78E8A397" w14:textId="77777777" w:rsidR="00000000" w:rsidRDefault="00AB24E5">
      <w:pPr>
        <w:pStyle w:val="Heading1"/>
        <w:kinsoku w:val="0"/>
        <w:overflowPunct w:val="0"/>
        <w:spacing w:before="56" w:line="267" w:lineRule="exact"/>
        <w:rPr>
          <w:spacing w:val="-2"/>
        </w:rPr>
      </w:pP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Safety</w:t>
      </w:r>
    </w:p>
    <w:p w14:paraId="0FD8BFC9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spacing w:line="267" w:lineRule="exact"/>
        <w:ind w:hanging="361"/>
        <w:rPr>
          <w:spacing w:val="-5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assume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Safety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roles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Company’s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and</w:t>
      </w:r>
    </w:p>
    <w:p w14:paraId="0942331A" w14:textId="77777777" w:rsidR="00000000" w:rsidRDefault="00AB24E5">
      <w:pPr>
        <w:pStyle w:val="BodyText"/>
        <w:kinsoku w:val="0"/>
        <w:overflowPunct w:val="0"/>
        <w:rPr>
          <w:spacing w:val="-2"/>
        </w:rPr>
      </w:pPr>
      <w:r>
        <w:t>Safety</w:t>
      </w:r>
      <w:r>
        <w:rPr>
          <w:spacing w:val="-8"/>
        </w:rPr>
        <w:t xml:space="preserve"> </w:t>
      </w:r>
      <w:r>
        <w:rPr>
          <w:spacing w:val="-2"/>
        </w:rPr>
        <w:t>Policy</w:t>
      </w:r>
    </w:p>
    <w:p w14:paraId="4BAF1EF2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spacing w:before="1"/>
        <w:ind w:right="1098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promote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awareness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Safety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equal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opportunity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amongst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 employees supervised.</w:t>
      </w:r>
    </w:p>
    <w:p w14:paraId="18431417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ind w:right="1116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operate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effectively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guidelines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established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Normal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Operating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 Emergency Action Plan for the facility.</w:t>
      </w:r>
    </w:p>
    <w:p w14:paraId="60667897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undertake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routine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Safety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Checks</w:t>
      </w:r>
    </w:p>
    <w:p w14:paraId="562D2893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spacing w:before="1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amendments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instruction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Facility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NOP/EAP</w:t>
      </w:r>
    </w:p>
    <w:p w14:paraId="1D7A6293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ind w:right="323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administer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aid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necessary,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documentation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undertake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aid training as required.</w:t>
      </w:r>
    </w:p>
    <w:p w14:paraId="7B246CB4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spacing w:line="267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give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trained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assistance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users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difficulty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(including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>
        <w:rPr>
          <w:spacing w:val="-2"/>
          <w:sz w:val="22"/>
          <w:szCs w:val="22"/>
        </w:rPr>
        <w:t xml:space="preserve"> appliances).</w:t>
      </w:r>
    </w:p>
    <w:p w14:paraId="3F6B2449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Assistant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completion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Risk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Assessments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SSOW</w:t>
      </w:r>
    </w:p>
    <w:p w14:paraId="0C5BD7C5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listed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event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Centre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Alarms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contact</w:t>
      </w:r>
    </w:p>
    <w:p w14:paraId="3A714C7A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spacing w:before="1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undertake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duties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facility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remit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Celtic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Leisure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required.</w:t>
      </w:r>
    </w:p>
    <w:p w14:paraId="278FA8BB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ind w:right="198"/>
        <w:rPr>
          <w:sz w:val="22"/>
          <w:szCs w:val="22"/>
        </w:rPr>
      </w:pPr>
      <w:r>
        <w:rPr>
          <w:sz w:val="22"/>
          <w:szCs w:val="22"/>
        </w:rPr>
        <w:t>To undertake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duties which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expected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post holder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commensurate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salary grade of the post, and which are within their capabilities.</w:t>
      </w:r>
    </w:p>
    <w:p w14:paraId="4D48E18E" w14:textId="77777777" w:rsidR="00000000" w:rsidRDefault="00AB24E5">
      <w:pPr>
        <w:pStyle w:val="ListParagraph"/>
        <w:numPr>
          <w:ilvl w:val="1"/>
          <w:numId w:val="1"/>
        </w:numPr>
        <w:tabs>
          <w:tab w:val="left" w:pos="834"/>
        </w:tabs>
        <w:kinsoku w:val="0"/>
        <w:overflowPunct w:val="0"/>
        <w:ind w:right="198"/>
        <w:rPr>
          <w:sz w:val="22"/>
          <w:szCs w:val="22"/>
        </w:rPr>
        <w:sectPr w:rsidR="00000000">
          <w:type w:val="continuous"/>
          <w:pgSz w:w="11910" w:h="16840"/>
          <w:pgMar w:top="940" w:right="1040" w:bottom="1240" w:left="1020" w:header="720" w:footer="720" w:gutter="0"/>
          <w:cols w:space="720" w:equalWidth="0">
            <w:col w:w="9850"/>
          </w:cols>
          <w:noEndnote/>
        </w:sectPr>
      </w:pPr>
    </w:p>
    <w:p w14:paraId="4B900626" w14:textId="77777777" w:rsidR="00000000" w:rsidRDefault="00AB24E5">
      <w:pPr>
        <w:pStyle w:val="BodyText"/>
        <w:kinsoku w:val="0"/>
        <w:overflowPunct w:val="0"/>
        <w:ind w:left="0"/>
      </w:pPr>
    </w:p>
    <w:p w14:paraId="6F48C388" w14:textId="77777777" w:rsidR="00000000" w:rsidRDefault="00AB24E5">
      <w:pPr>
        <w:pStyle w:val="BodyText"/>
        <w:kinsoku w:val="0"/>
        <w:overflowPunct w:val="0"/>
        <w:ind w:left="0"/>
      </w:pPr>
    </w:p>
    <w:p w14:paraId="55822F8B" w14:textId="77777777" w:rsidR="00000000" w:rsidRDefault="00AB24E5">
      <w:pPr>
        <w:pStyle w:val="BodyText"/>
        <w:kinsoku w:val="0"/>
        <w:overflowPunct w:val="0"/>
        <w:ind w:left="0"/>
      </w:pPr>
    </w:p>
    <w:p w14:paraId="7E66BA23" w14:textId="77777777" w:rsidR="00000000" w:rsidRDefault="00AB24E5">
      <w:pPr>
        <w:pStyle w:val="BodyText"/>
        <w:kinsoku w:val="0"/>
        <w:overflowPunct w:val="0"/>
        <w:ind w:left="0"/>
      </w:pPr>
    </w:p>
    <w:p w14:paraId="45FFDE54" w14:textId="77777777" w:rsidR="00000000" w:rsidRDefault="00AB24E5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14:paraId="778A0613" w14:textId="77777777" w:rsidR="00FE4F79" w:rsidRDefault="00FE4F79" w:rsidP="00FE4F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 Specification </w:t>
      </w:r>
    </w:p>
    <w:p w14:paraId="0401220C" w14:textId="0517F5E0" w:rsidR="00000000" w:rsidRDefault="00FE4F79" w:rsidP="00FE4F79">
      <w:pPr>
        <w:pStyle w:val="BodyText"/>
        <w:kinsoku w:val="0"/>
        <w:overflowPunct w:val="0"/>
        <w:ind w:left="0"/>
        <w:rPr>
          <w:b/>
          <w:bCs/>
          <w:spacing w:val="-2"/>
        </w:rPr>
      </w:pPr>
      <w:r>
        <w:rPr>
          <w:b/>
          <w:bCs/>
        </w:rPr>
        <w:t>Duty Manager Wet Side</w:t>
      </w:r>
      <w:r>
        <w:rPr>
          <w:b/>
          <w:bCs/>
        </w:rPr>
        <w:br/>
      </w:r>
      <w:r>
        <w:rPr>
          <w:b/>
          <w:bCs/>
        </w:rPr>
        <w:br/>
      </w:r>
      <w:r w:rsidR="00980FF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5F40DA" wp14:editId="11DFDA5C">
                <wp:simplePos x="0" y="0"/>
                <wp:positionH relativeFrom="page">
                  <wp:posOffset>922655</wp:posOffset>
                </wp:positionH>
                <wp:positionV relativeFrom="paragraph">
                  <wp:posOffset>-1386840</wp:posOffset>
                </wp:positionV>
                <wp:extent cx="800100" cy="1054100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21C5" w14:textId="46984D22" w:rsidR="00000000" w:rsidRDefault="00AB2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5F3A29" w14:textId="77777777" w:rsidR="00000000" w:rsidRDefault="00AB24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40DA" id="Rectangle 16" o:spid="_x0000_s1038" style="position:absolute;margin-left:72.65pt;margin-top:-109.2pt;width:63pt;height:8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" o:allowincell="f" filled="f" stroked="f">
                <v:textbox inset="0,0,0,0">
                  <w:txbxContent>
                    <w:p w14:paraId="191F21C5" w14:textId="46984D22" w:rsidR="00000000" w:rsidRDefault="00AB24E5">
                      <w:pPr>
                        <w:widowControl/>
                        <w:autoSpaceDE/>
                        <w:autoSpaceDN/>
                        <w:adjustRightInd/>
                        <w:spacing w:line="16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5F3A29" w14:textId="77777777" w:rsidR="00000000" w:rsidRDefault="00AB24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24E5">
        <w:rPr>
          <w:b/>
          <w:bCs/>
        </w:rPr>
        <w:t>Work</w:t>
      </w:r>
      <w:r w:rsidR="00AB24E5">
        <w:rPr>
          <w:b/>
          <w:bCs/>
          <w:spacing w:val="-3"/>
        </w:rPr>
        <w:t xml:space="preserve"> </w:t>
      </w:r>
      <w:r w:rsidR="00AB24E5">
        <w:rPr>
          <w:b/>
          <w:bCs/>
          <w:spacing w:val="-2"/>
        </w:rPr>
        <w:t>Experience</w:t>
      </w:r>
    </w:p>
    <w:p w14:paraId="2794E014" w14:textId="77777777" w:rsidR="00FE4F79" w:rsidRDefault="00FE4F79">
      <w:pPr>
        <w:pStyle w:val="BodyText"/>
        <w:kinsoku w:val="0"/>
        <w:overflowPunct w:val="0"/>
        <w:spacing w:before="57" w:line="480" w:lineRule="auto"/>
        <w:ind w:left="113" w:right="5404"/>
        <w:rPr>
          <w:b/>
          <w:bCs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2552"/>
        <w:gridCol w:w="2269"/>
      </w:tblGrid>
      <w:tr w:rsidR="00000000" w14:paraId="4BC50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A302" w14:textId="77777777" w:rsidR="00000000" w:rsidRDefault="00AB24E5">
            <w:pPr>
              <w:pStyle w:val="TableParagraph"/>
              <w:kinsoku w:val="0"/>
              <w:overflowPunct w:val="0"/>
              <w:ind w:left="455" w:right="17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Customer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environment</w:t>
            </w:r>
          </w:p>
          <w:p w14:paraId="6019698D" w14:textId="77777777" w:rsidR="00000000" w:rsidRDefault="00AB24E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14:paraId="49F340BB" w14:textId="77777777" w:rsidR="00000000" w:rsidRDefault="00AB24E5">
            <w:pPr>
              <w:pStyle w:val="TableParagraph"/>
              <w:kinsoku w:val="0"/>
              <w:overflowPunct w:val="0"/>
              <w:ind w:left="45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dealing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customers face to face and over the</w:t>
            </w:r>
            <w:r>
              <w:rPr>
                <w:sz w:val="22"/>
                <w:szCs w:val="22"/>
              </w:rPr>
              <w:t xml:space="preserve"> telephone</w:t>
            </w:r>
          </w:p>
          <w:p w14:paraId="14071F1A" w14:textId="77777777" w:rsidR="00000000" w:rsidRDefault="00AB24E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14:paraId="7040E1C3" w14:textId="77777777" w:rsidR="00000000" w:rsidRDefault="00AB24E5">
            <w:pPr>
              <w:pStyle w:val="TableParagraph"/>
              <w:kinsoku w:val="0"/>
              <w:overflowPunct w:val="0"/>
              <w:ind w:left="4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Supervising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others</w:t>
            </w:r>
          </w:p>
          <w:p w14:paraId="0421F453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5A6B8A5" w14:textId="77777777" w:rsidR="00000000" w:rsidRDefault="00AB24E5">
            <w:pPr>
              <w:pStyle w:val="TableParagraph"/>
              <w:kinsoku w:val="0"/>
              <w:overflowPunct w:val="0"/>
              <w:ind w:left="455" w:right="17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experience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Leisure </w:t>
            </w:r>
            <w:r>
              <w:rPr>
                <w:spacing w:val="-2"/>
                <w:sz w:val="22"/>
                <w:szCs w:val="22"/>
              </w:rPr>
              <w:t>Industry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5707" w14:textId="77777777" w:rsidR="00000000" w:rsidRDefault="00AB24E5">
            <w:pPr>
              <w:pStyle w:val="TableParagraph"/>
              <w:kinsoku w:val="0"/>
              <w:overflowPunct w:val="0"/>
              <w:spacing w:line="717" w:lineRule="auto"/>
              <w:ind w:left="456" w:right="219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ESSENTIAL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  <w:proofErr w:type="spellEnd"/>
          </w:p>
          <w:p w14:paraId="76456D26" w14:textId="77777777" w:rsidR="00000000" w:rsidRDefault="00AB24E5">
            <w:pPr>
              <w:pStyle w:val="TableParagraph"/>
              <w:kinsoku w:val="0"/>
              <w:overflowPunct w:val="0"/>
              <w:spacing w:before="4" w:line="480" w:lineRule="auto"/>
              <w:ind w:left="456" w:right="219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 DESIRABLE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4131" w14:textId="77777777" w:rsidR="00000000" w:rsidRDefault="00AB24E5">
            <w:pPr>
              <w:pStyle w:val="TableParagraph"/>
              <w:kinsoku w:val="0"/>
              <w:overflowPunct w:val="0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Reference</w:t>
            </w:r>
          </w:p>
          <w:p w14:paraId="26C6CE58" w14:textId="77777777" w:rsidR="00000000" w:rsidRDefault="00AB24E5">
            <w:pPr>
              <w:pStyle w:val="TableParagraph"/>
              <w:kinsoku w:val="0"/>
              <w:overflowPunct w:val="0"/>
              <w:spacing w:line="267" w:lineRule="exact"/>
              <w:ind w:left="45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/Interview</w:t>
            </w:r>
          </w:p>
          <w:p w14:paraId="33E6BBC5" w14:textId="77777777" w:rsidR="00000000" w:rsidRDefault="00AB24E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35BE3814" w14:textId="77777777" w:rsidR="00000000" w:rsidRDefault="00AB24E5">
            <w:pPr>
              <w:pStyle w:val="TableParagraph"/>
              <w:kinsoku w:val="0"/>
              <w:overflowPunct w:val="0"/>
              <w:spacing w:before="1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  <w:p w14:paraId="5D7A23FE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31C3A11D" w14:textId="77777777" w:rsidR="00000000" w:rsidRDefault="00AB24E5">
            <w:pPr>
              <w:pStyle w:val="TableParagraph"/>
              <w:kinsoku w:val="0"/>
              <w:overflowPunct w:val="0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  <w:p w14:paraId="3908A735" w14:textId="77777777" w:rsidR="00000000" w:rsidRDefault="00AB24E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14:paraId="1C0375A5" w14:textId="77777777" w:rsidR="00000000" w:rsidRDefault="00AB24E5">
            <w:pPr>
              <w:pStyle w:val="TableParagraph"/>
              <w:kinsoku w:val="0"/>
              <w:overflowPunct w:val="0"/>
              <w:spacing w:before="1" w:line="270" w:lineRule="atLeast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</w:tc>
      </w:tr>
      <w:tr w:rsidR="00000000" w14:paraId="75CCB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25F" w14:textId="77777777" w:rsidR="00000000" w:rsidRDefault="00AB24E5">
            <w:pPr>
              <w:pStyle w:val="TableParagraph"/>
              <w:kinsoku w:val="0"/>
              <w:overflowPunct w:val="0"/>
              <w:spacing w:line="268" w:lineRule="exact"/>
              <w:ind w:left="455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SKILLS/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ABILITIES</w:t>
            </w:r>
          </w:p>
          <w:p w14:paraId="787F68D9" w14:textId="77777777" w:rsidR="00000000" w:rsidRDefault="00AB24E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4AE65414" w14:textId="77777777" w:rsidR="00000000" w:rsidRDefault="00AB24E5">
            <w:pPr>
              <w:pStyle w:val="TableParagraph"/>
              <w:kinsoku w:val="0"/>
              <w:overflowPunct w:val="0"/>
              <w:ind w:left="455" w:right="17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delegate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duties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also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team and support other team </w:t>
            </w:r>
            <w:r>
              <w:rPr>
                <w:spacing w:val="-2"/>
                <w:sz w:val="22"/>
                <w:szCs w:val="22"/>
              </w:rPr>
              <w:t>members.</w:t>
            </w:r>
          </w:p>
          <w:p w14:paraId="013457DD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501B6F88" w14:textId="77777777" w:rsidR="00000000" w:rsidRDefault="00AB24E5">
            <w:pPr>
              <w:pStyle w:val="TableParagraph"/>
              <w:kinsoku w:val="0"/>
              <w:overflowPunct w:val="0"/>
              <w:spacing w:before="1"/>
              <w:ind w:left="455" w:righ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communication skills demonstrating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friendly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approach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confidence when dealing with customers and colleagues</w:t>
            </w:r>
          </w:p>
          <w:p w14:paraId="4792A1BA" w14:textId="77777777" w:rsidR="00000000" w:rsidRDefault="00AB24E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5F534265" w14:textId="77777777" w:rsidR="00000000" w:rsidRDefault="00AB24E5">
            <w:pPr>
              <w:pStyle w:val="TableParagraph"/>
              <w:kinsoku w:val="0"/>
              <w:overflowPunct w:val="0"/>
              <w:spacing w:before="1"/>
              <w:ind w:left="45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interpersonal skills, demonstrating an ability to be diplomatic,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tactful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consistent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dealing with others.</w:t>
            </w:r>
          </w:p>
          <w:p w14:paraId="18271721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2EAEF8D3" w14:textId="77777777" w:rsidR="00000000" w:rsidRDefault="00AB24E5">
            <w:pPr>
              <w:pStyle w:val="TableParagraph"/>
              <w:kinsoku w:val="0"/>
              <w:overflowPunct w:val="0"/>
              <w:ind w:left="45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pressure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maintain a </w:t>
            </w:r>
            <w:r>
              <w:rPr>
                <w:sz w:val="22"/>
                <w:szCs w:val="22"/>
              </w:rPr>
              <w:t>professional image</w:t>
            </w:r>
          </w:p>
          <w:p w14:paraId="098C7419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6C4E9475" w14:textId="77777777" w:rsidR="00000000" w:rsidRDefault="00AB24E5">
            <w:pPr>
              <w:pStyle w:val="TableParagraph"/>
              <w:kinsoku w:val="0"/>
              <w:overflowPunct w:val="0"/>
              <w:spacing w:line="249" w:lineRule="exact"/>
              <w:ind w:left="45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Health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Work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413F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4ADC15C" w14:textId="77777777" w:rsidR="00000000" w:rsidRDefault="00AB24E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14:paraId="48DFDE75" w14:textId="77777777" w:rsidR="00000000" w:rsidRDefault="00AB24E5">
            <w:pPr>
              <w:pStyle w:val="TableParagraph"/>
              <w:kinsoku w:val="0"/>
              <w:overflowPunct w:val="0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  <w:p w14:paraId="4F66080B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84F6A29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9A86A68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D06E483" w14:textId="77777777" w:rsidR="00000000" w:rsidRDefault="00AB24E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14:paraId="5C792910" w14:textId="77777777" w:rsidR="00000000" w:rsidRDefault="00AB24E5">
            <w:pPr>
              <w:pStyle w:val="TableParagraph"/>
              <w:kinsoku w:val="0"/>
              <w:overflowPunct w:val="0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  <w:p w14:paraId="2F2942D9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CF65838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1A350EE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164AC94" w14:textId="77777777" w:rsidR="00000000" w:rsidRDefault="00AB24E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2E3D75D2" w14:textId="77777777" w:rsidR="00000000" w:rsidRDefault="00AB24E5">
            <w:pPr>
              <w:pStyle w:val="TableParagraph"/>
              <w:kinsoku w:val="0"/>
              <w:overflowPunct w:val="0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  <w:p w14:paraId="06DDBAC8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35334B2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A194052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5C5515A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1DCE9FB9" w14:textId="77777777" w:rsidR="00000000" w:rsidRDefault="00AB24E5">
            <w:pPr>
              <w:pStyle w:val="TableParagraph"/>
              <w:kinsoku w:val="0"/>
              <w:overflowPunct w:val="0"/>
              <w:spacing w:before="1"/>
              <w:ind w:left="45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ESSENTIAL</w:t>
            </w:r>
          </w:p>
          <w:p w14:paraId="1AD22E43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C4580B5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167545A" w14:textId="77777777" w:rsidR="00000000" w:rsidRDefault="00AB24E5">
            <w:pPr>
              <w:pStyle w:val="TableParagraph"/>
              <w:kinsoku w:val="0"/>
              <w:overflowPunct w:val="0"/>
              <w:spacing w:line="249" w:lineRule="exact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E2A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E8CA98F" w14:textId="77777777" w:rsidR="00000000" w:rsidRDefault="00AB24E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14:paraId="0551A6CC" w14:textId="77777777" w:rsidR="00000000" w:rsidRDefault="00AB24E5">
            <w:pPr>
              <w:pStyle w:val="TableParagraph"/>
              <w:kinsoku w:val="0"/>
              <w:overflowPunct w:val="0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  <w:p w14:paraId="28789D67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63B4239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A685B54" w14:textId="77777777" w:rsidR="00000000" w:rsidRDefault="00AB24E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14:paraId="30845818" w14:textId="77777777" w:rsidR="00000000" w:rsidRDefault="00AB24E5">
            <w:pPr>
              <w:pStyle w:val="TableParagraph"/>
              <w:kinsoku w:val="0"/>
              <w:overflowPunct w:val="0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  <w:p w14:paraId="60345B7F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3A6FB9D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80FA621" w14:textId="77777777" w:rsidR="00000000" w:rsidRDefault="00AB24E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1B650FA4" w14:textId="77777777" w:rsidR="00000000" w:rsidRDefault="00AB24E5">
            <w:pPr>
              <w:pStyle w:val="TableParagraph"/>
              <w:kinsoku w:val="0"/>
              <w:overflowPunct w:val="0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  <w:p w14:paraId="0F15BD47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00B1732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5485C12A" w14:textId="77777777" w:rsidR="00000000" w:rsidRDefault="00AB24E5">
            <w:pPr>
              <w:pStyle w:val="TableParagraph"/>
              <w:kinsoku w:val="0"/>
              <w:overflowPunct w:val="0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  <w:p w14:paraId="2A504698" w14:textId="77777777" w:rsidR="00000000" w:rsidRDefault="00AB24E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14:paraId="64B102FE" w14:textId="77777777" w:rsidR="00000000" w:rsidRDefault="00AB24E5">
            <w:pPr>
              <w:pStyle w:val="TableParagraph"/>
              <w:kinsoku w:val="0"/>
              <w:overflowPunct w:val="0"/>
              <w:spacing w:line="270" w:lineRule="atLeast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</w:tc>
      </w:tr>
      <w:tr w:rsidR="00000000" w14:paraId="71F3F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DA41" w14:textId="77777777" w:rsidR="00000000" w:rsidRDefault="00AB24E5">
            <w:pPr>
              <w:pStyle w:val="TableParagraph"/>
              <w:kinsoku w:val="0"/>
              <w:overflowPunct w:val="0"/>
              <w:spacing w:line="268" w:lineRule="exact"/>
              <w:ind w:left="455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EDUCATION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TRAINING</w:t>
            </w:r>
          </w:p>
          <w:p w14:paraId="2BC4CE40" w14:textId="77777777" w:rsidR="00000000" w:rsidRDefault="00AB24E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38293089" w14:textId="77777777" w:rsidR="00000000" w:rsidRDefault="00AB24E5">
            <w:pPr>
              <w:pStyle w:val="TableParagraph"/>
              <w:kinsoku w:val="0"/>
              <w:overflowPunct w:val="0"/>
              <w:ind w:left="4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Literacy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numeracy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 demonstrates an ability to undertake further training</w:t>
            </w:r>
          </w:p>
          <w:p w14:paraId="1F37D5F5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3C17D7D8" w14:textId="77777777" w:rsidR="00000000" w:rsidRDefault="00AB24E5">
            <w:pPr>
              <w:pStyle w:val="TableParagraph"/>
              <w:kinsoku w:val="0"/>
              <w:overflowPunct w:val="0"/>
              <w:spacing w:line="480" w:lineRule="auto"/>
              <w:ind w:left="455" w:right="15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NPLQ Qualification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Pool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Qualification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A03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0E45F68" w14:textId="77777777" w:rsidR="00000000" w:rsidRDefault="00AB24E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14:paraId="342CFE9C" w14:textId="77777777" w:rsidR="00000000" w:rsidRDefault="00AB24E5">
            <w:pPr>
              <w:pStyle w:val="TableParagraph"/>
              <w:kinsoku w:val="0"/>
              <w:overflowPunct w:val="0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  <w:p w14:paraId="3D307ABE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7E19D39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5595125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7E8AF68B" w14:textId="77777777" w:rsidR="00000000" w:rsidRDefault="00AB24E5">
            <w:pPr>
              <w:pStyle w:val="TableParagraph"/>
              <w:kinsoku w:val="0"/>
              <w:overflowPunct w:val="0"/>
              <w:spacing w:line="480" w:lineRule="auto"/>
              <w:ind w:left="456" w:right="219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ESSENTIAL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74F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6EDE26E" w14:textId="77777777" w:rsidR="00000000" w:rsidRDefault="00AB24E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14:paraId="1F1482E9" w14:textId="77777777" w:rsidR="00000000" w:rsidRDefault="00AB24E5">
            <w:pPr>
              <w:pStyle w:val="TableParagraph"/>
              <w:kinsoku w:val="0"/>
              <w:overflowPunct w:val="0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  <w:p w14:paraId="70EEDC50" w14:textId="77777777" w:rsidR="00000000" w:rsidRDefault="00AB24E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686E7B2" w14:textId="77777777" w:rsidR="00000000" w:rsidRDefault="00AB24E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50734A3D" w14:textId="77777777" w:rsidR="00000000" w:rsidRDefault="00AB24E5">
            <w:pPr>
              <w:pStyle w:val="TableParagraph"/>
              <w:kinsoku w:val="0"/>
              <w:overflowPunct w:val="0"/>
              <w:spacing w:line="480" w:lineRule="auto"/>
              <w:ind w:left="455" w:right="298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 Application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form</w:t>
            </w:r>
          </w:p>
        </w:tc>
      </w:tr>
    </w:tbl>
    <w:tbl>
      <w:tblPr>
        <w:tblpPr w:leftFromText="180" w:rightFromText="180" w:vertAnchor="text" w:horzAnchor="margin" w:tblpXSpec="center" w:tblpY="3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2552"/>
        <w:gridCol w:w="2269"/>
      </w:tblGrid>
      <w:tr w:rsidR="00FE4F79" w14:paraId="453F775C" w14:textId="77777777" w:rsidTr="00FE4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A3BB" w14:textId="77777777" w:rsidR="00FE4F79" w:rsidRDefault="00FE4F79" w:rsidP="00FE4F79">
            <w:pPr>
              <w:pStyle w:val="TableParagraph"/>
              <w:kinsoku w:val="0"/>
              <w:overflowPunct w:val="0"/>
              <w:ind w:left="455" w:right="17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Leisure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Management </w:t>
            </w:r>
            <w:r>
              <w:rPr>
                <w:spacing w:val="-2"/>
                <w:sz w:val="22"/>
                <w:szCs w:val="22"/>
              </w:rPr>
              <w:t>Qualification</w:t>
            </w:r>
          </w:p>
          <w:p w14:paraId="7F6428C0" w14:textId="77777777" w:rsidR="00FE4F79" w:rsidRDefault="00FE4F79" w:rsidP="00FE4F79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21"/>
                <w:szCs w:val="21"/>
              </w:rPr>
            </w:pPr>
          </w:p>
          <w:p w14:paraId="407C5C90" w14:textId="77777777" w:rsidR="00FE4F79" w:rsidRDefault="00FE4F79" w:rsidP="00FE4F79">
            <w:pPr>
              <w:pStyle w:val="TableParagraph"/>
              <w:kinsoku w:val="0"/>
              <w:overflowPunct w:val="0"/>
              <w:ind w:left="4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STA/ASA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Qualification</w:t>
            </w:r>
          </w:p>
          <w:p w14:paraId="7DF7E23E" w14:textId="77777777" w:rsidR="00FE4F79" w:rsidRDefault="00FE4F79" w:rsidP="00FE4F79">
            <w:pPr>
              <w:pStyle w:val="TableParagraph"/>
              <w:kinsoku w:val="0"/>
              <w:overflowPunct w:val="0"/>
              <w:spacing w:line="530" w:lineRule="atLeast"/>
              <w:ind w:left="455" w:right="10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Gym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Qualification First Aid qualification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4DE0" w14:textId="77777777" w:rsidR="00FE4F79" w:rsidRDefault="00FE4F79" w:rsidP="00FE4F79">
            <w:pPr>
              <w:pStyle w:val="TableParagraph"/>
              <w:kinsoku w:val="0"/>
              <w:overflowPunct w:val="0"/>
              <w:spacing w:line="268" w:lineRule="exact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DESIRABLE</w:t>
            </w:r>
          </w:p>
          <w:p w14:paraId="454B4CD6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4CF8C00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93AC92B" w14:textId="77777777" w:rsidR="00FE4F79" w:rsidRDefault="00FE4F79" w:rsidP="00FE4F79">
            <w:pPr>
              <w:pStyle w:val="TableParagraph"/>
              <w:kinsoku w:val="0"/>
              <w:overflowPunct w:val="0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  <w:p w14:paraId="3F44697D" w14:textId="77777777" w:rsidR="00FE4F79" w:rsidRDefault="00FE4F79" w:rsidP="00FE4F79">
            <w:pPr>
              <w:pStyle w:val="TableParagraph"/>
              <w:kinsoku w:val="0"/>
              <w:overflowPunct w:val="0"/>
              <w:spacing w:line="530" w:lineRule="atLeast"/>
              <w:ind w:left="456" w:right="219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DESIRABLE ESSENTIAL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A558" w14:textId="77777777" w:rsidR="00FE4F79" w:rsidRDefault="00FE4F79" w:rsidP="00FE4F79">
            <w:pPr>
              <w:pStyle w:val="TableParagraph"/>
              <w:kinsoku w:val="0"/>
              <w:overflowPunct w:val="0"/>
              <w:spacing w:line="268" w:lineRule="exact"/>
              <w:ind w:left="45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Form</w:t>
            </w:r>
          </w:p>
          <w:p w14:paraId="27C6FF01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831A1A2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3127647" w14:textId="77777777" w:rsidR="00FE4F79" w:rsidRDefault="00FE4F79" w:rsidP="00FE4F79">
            <w:pPr>
              <w:pStyle w:val="TableParagraph"/>
              <w:kinsoku w:val="0"/>
              <w:overflowPunct w:val="0"/>
              <w:ind w:left="45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Form</w:t>
            </w:r>
          </w:p>
          <w:p w14:paraId="36506500" w14:textId="77777777" w:rsidR="00FE4F79" w:rsidRDefault="00FE4F79" w:rsidP="00FE4F79">
            <w:pPr>
              <w:pStyle w:val="TableParagraph"/>
              <w:kinsoku w:val="0"/>
              <w:overflowPunct w:val="0"/>
              <w:spacing w:line="530" w:lineRule="atLeast"/>
              <w:ind w:left="455" w:right="26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 Application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Form</w:t>
            </w:r>
          </w:p>
        </w:tc>
      </w:tr>
      <w:tr w:rsidR="00FE4F79" w14:paraId="4CED5B14" w14:textId="77777777" w:rsidTr="00FE4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CD67" w14:textId="77777777" w:rsidR="00FE4F79" w:rsidRDefault="00FE4F79" w:rsidP="00FE4F79">
            <w:pPr>
              <w:pStyle w:val="TableParagraph"/>
              <w:kinsoku w:val="0"/>
              <w:overflowPunct w:val="0"/>
              <w:spacing w:line="268" w:lineRule="exact"/>
              <w:ind w:left="455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REQUIREMENTS</w:t>
            </w:r>
          </w:p>
          <w:p w14:paraId="681EBF1C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E967514" w14:textId="77777777" w:rsidR="00FE4F79" w:rsidRDefault="00FE4F79" w:rsidP="00FE4F79">
            <w:pPr>
              <w:pStyle w:val="TableParagraph"/>
              <w:kinsoku w:val="0"/>
              <w:overflowPunct w:val="0"/>
              <w:ind w:left="4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flexibly and to attend work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evenings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weekends</w:t>
            </w:r>
          </w:p>
          <w:p w14:paraId="6D166D49" w14:textId="77777777" w:rsidR="00FE4F79" w:rsidRDefault="00FE4F79" w:rsidP="00FE4F7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106B6E74" w14:textId="77777777" w:rsidR="00FE4F79" w:rsidRDefault="00FE4F79" w:rsidP="00FE4F79">
            <w:pPr>
              <w:pStyle w:val="TableParagraph"/>
              <w:kinsoku w:val="0"/>
              <w:overflowPunct w:val="0"/>
              <w:ind w:left="45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awareness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equality issues in the workplace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F08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0DC93CC" w14:textId="77777777" w:rsidR="00FE4F79" w:rsidRDefault="00FE4F79" w:rsidP="00FE4F7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191ED44D" w14:textId="77777777" w:rsidR="00FE4F79" w:rsidRDefault="00FE4F79" w:rsidP="00FE4F79">
            <w:pPr>
              <w:pStyle w:val="TableParagraph"/>
              <w:kinsoku w:val="0"/>
              <w:overflowPunct w:val="0"/>
              <w:spacing w:before="1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  <w:p w14:paraId="4EC3439F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40606B3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63BD5FE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08D70BB" w14:textId="77777777" w:rsidR="00FE4F79" w:rsidRDefault="00FE4F79" w:rsidP="00FE4F79">
            <w:pPr>
              <w:pStyle w:val="TableParagraph"/>
              <w:kinsoku w:val="0"/>
              <w:overflowPunct w:val="0"/>
              <w:spacing w:before="1"/>
              <w:ind w:left="45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6848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EEF94C2" w14:textId="77777777" w:rsidR="00FE4F79" w:rsidRDefault="00FE4F79" w:rsidP="00FE4F7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182AA108" w14:textId="77777777" w:rsidR="00FE4F79" w:rsidRDefault="00FE4F79" w:rsidP="00FE4F79">
            <w:pPr>
              <w:pStyle w:val="TableParagraph"/>
              <w:kinsoku w:val="0"/>
              <w:overflowPunct w:val="0"/>
              <w:spacing w:before="1"/>
              <w:ind w:left="45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Interview</w:t>
            </w:r>
          </w:p>
          <w:p w14:paraId="36707F7B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4D767C7" w14:textId="77777777" w:rsidR="00FE4F79" w:rsidRDefault="00FE4F79" w:rsidP="00FE4F7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6B50BD2" w14:textId="77777777" w:rsidR="00FE4F79" w:rsidRDefault="00FE4F79" w:rsidP="00FE4F7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14:paraId="0A93388E" w14:textId="77777777" w:rsidR="00FE4F79" w:rsidRDefault="00FE4F79" w:rsidP="00FE4F79">
            <w:pPr>
              <w:pStyle w:val="TableParagraph"/>
              <w:kinsoku w:val="0"/>
              <w:overflowPunct w:val="0"/>
              <w:spacing w:line="270" w:lineRule="atLeast"/>
              <w:ind w:left="455" w:right="21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form/ </w:t>
            </w:r>
            <w:r>
              <w:rPr>
                <w:spacing w:val="-2"/>
                <w:sz w:val="22"/>
                <w:szCs w:val="22"/>
              </w:rPr>
              <w:t>Interview</w:t>
            </w:r>
          </w:p>
        </w:tc>
      </w:tr>
    </w:tbl>
    <w:p w14:paraId="740F7E2E" w14:textId="5B797555" w:rsidR="00AB24E5" w:rsidRPr="00FE4F79" w:rsidRDefault="00AB24E5" w:rsidP="00FE4F79">
      <w:pPr>
        <w:pStyle w:val="BodyText"/>
        <w:kinsoku w:val="0"/>
        <w:overflowPunct w:val="0"/>
        <w:ind w:left="0"/>
        <w:rPr>
          <w:sz w:val="20"/>
          <w:szCs w:val="20"/>
        </w:rPr>
      </w:pPr>
    </w:p>
    <w:sectPr w:rsidR="00AB24E5" w:rsidRPr="00FE4F79">
      <w:pgSz w:w="11910" w:h="16840"/>
      <w:pgMar w:top="1080" w:right="1040" w:bottom="1240" w:left="1020" w:header="0" w:footer="10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FBF7" w14:textId="77777777" w:rsidR="00AB24E5" w:rsidRDefault="00AB24E5">
      <w:r>
        <w:separator/>
      </w:r>
    </w:p>
  </w:endnote>
  <w:endnote w:type="continuationSeparator" w:id="0">
    <w:p w14:paraId="7DAAA2F0" w14:textId="77777777" w:rsidR="00AB24E5" w:rsidRDefault="00A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1324" w14:textId="4905591B" w:rsidR="00000000" w:rsidRDefault="00980FF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10C372" wp14:editId="11822656">
              <wp:simplePos x="0" y="0"/>
              <wp:positionH relativeFrom="page">
                <wp:posOffset>6725285</wp:posOffset>
              </wp:positionH>
              <wp:positionV relativeFrom="page">
                <wp:posOffset>9882505</wp:posOffset>
              </wp:positionV>
              <wp:extent cx="1663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71EF3" w14:textId="77777777" w:rsidR="00000000" w:rsidRDefault="00AB24E5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80FFC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80FFC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0C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9.55pt;margin-top:778.15pt;width:13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" o:allowincell="f" filled="f" stroked="f">
              <v:textbox inset="0,0,0,0">
                <w:txbxContent>
                  <w:p w14:paraId="5F371EF3" w14:textId="77777777" w:rsidR="00000000" w:rsidRDefault="00AB24E5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="00980FFC">
                      <w:rPr>
                        <w:sz w:val="24"/>
                        <w:szCs w:val="24"/>
                      </w:rPr>
                      <w:fldChar w:fldCharType="separate"/>
                    </w:r>
                    <w:r w:rsidR="00980FFC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77C9" w14:textId="77777777" w:rsidR="00AB24E5" w:rsidRDefault="00AB24E5">
      <w:r>
        <w:separator/>
      </w:r>
    </w:p>
  </w:footnote>
  <w:footnote w:type="continuationSeparator" w:id="0">
    <w:p w14:paraId="047CA57E" w14:textId="77777777" w:rsidR="00AB24E5" w:rsidRDefault="00AB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33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541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3" w:hanging="360"/>
      </w:pPr>
    </w:lvl>
    <w:lvl w:ilvl="7">
      <w:numFmt w:val="bullet"/>
      <w:lvlText w:val="•"/>
      <w:lvlJc w:val="left"/>
      <w:pPr>
        <w:ind w:left="7144" w:hanging="360"/>
      </w:pPr>
    </w:lvl>
    <w:lvl w:ilvl="8">
      <w:numFmt w:val="bullet"/>
      <w:lvlText w:val="•"/>
      <w:lvlJc w:val="left"/>
      <w:pPr>
        <w:ind w:left="8045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33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1553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01" w:hanging="360"/>
      </w:pPr>
    </w:lvl>
    <w:lvl w:ilvl="4">
      <w:numFmt w:val="bullet"/>
      <w:lvlText w:val="•"/>
      <w:lvlJc w:val="left"/>
      <w:pPr>
        <w:ind w:left="4322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6163" w:hanging="360"/>
      </w:pPr>
    </w:lvl>
    <w:lvl w:ilvl="7">
      <w:numFmt w:val="bullet"/>
      <w:lvlText w:val="•"/>
      <w:lvlJc w:val="left"/>
      <w:pPr>
        <w:ind w:left="7084" w:hanging="360"/>
      </w:pPr>
    </w:lvl>
    <w:lvl w:ilvl="8">
      <w:numFmt w:val="bullet"/>
      <w:lvlText w:val="•"/>
      <w:lvlJc w:val="left"/>
      <w:pPr>
        <w:ind w:left="8004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833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541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3" w:hanging="360"/>
      </w:pPr>
    </w:lvl>
    <w:lvl w:ilvl="7">
      <w:numFmt w:val="bullet"/>
      <w:lvlText w:val="•"/>
      <w:lvlJc w:val="left"/>
      <w:pPr>
        <w:ind w:left="7144" w:hanging="360"/>
      </w:pPr>
    </w:lvl>
    <w:lvl w:ilvl="8">
      <w:numFmt w:val="bullet"/>
      <w:lvlText w:val="•"/>
      <w:lvlJc w:val="left"/>
      <w:pPr>
        <w:ind w:left="8045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833" w:hanging="360"/>
      </w:pPr>
      <w:rPr>
        <w:w w:val="100"/>
      </w:rPr>
    </w:lvl>
    <w:lvl w:ilvl="1">
      <w:numFmt w:val="bullet"/>
      <w:lvlText w:val="•"/>
      <w:lvlJc w:val="left"/>
      <w:pPr>
        <w:ind w:left="174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541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3" w:hanging="360"/>
      </w:pPr>
    </w:lvl>
    <w:lvl w:ilvl="7">
      <w:numFmt w:val="bullet"/>
      <w:lvlText w:val="•"/>
      <w:lvlJc w:val="left"/>
      <w:pPr>
        <w:ind w:left="7144" w:hanging="360"/>
      </w:pPr>
    </w:lvl>
    <w:lvl w:ilvl="8">
      <w:numFmt w:val="bullet"/>
      <w:lvlText w:val="•"/>
      <w:lvlJc w:val="left"/>
      <w:pPr>
        <w:ind w:left="8045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33" w:hanging="72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541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3" w:hanging="360"/>
      </w:pPr>
    </w:lvl>
    <w:lvl w:ilvl="7">
      <w:numFmt w:val="bullet"/>
      <w:lvlText w:val="•"/>
      <w:lvlJc w:val="left"/>
      <w:pPr>
        <w:ind w:left="7144" w:hanging="360"/>
      </w:pPr>
    </w:lvl>
    <w:lvl w:ilvl="8">
      <w:numFmt w:val="bullet"/>
      <w:lvlText w:val="•"/>
      <w:lvlJc w:val="left"/>
      <w:pPr>
        <w:ind w:left="8045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336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33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651" w:hanging="360"/>
      </w:pPr>
    </w:lvl>
    <w:lvl w:ilvl="4">
      <w:numFmt w:val="bullet"/>
      <w:lvlText w:val="•"/>
      <w:lvlJc w:val="left"/>
      <w:pPr>
        <w:ind w:left="3556" w:hanging="360"/>
      </w:pPr>
    </w:lvl>
    <w:lvl w:ilvl="5">
      <w:numFmt w:val="bullet"/>
      <w:lvlText w:val="•"/>
      <w:lvlJc w:val="left"/>
      <w:pPr>
        <w:ind w:left="4462" w:hanging="360"/>
      </w:pPr>
    </w:lvl>
    <w:lvl w:ilvl="6">
      <w:numFmt w:val="bullet"/>
      <w:lvlText w:val="•"/>
      <w:lvlJc w:val="left"/>
      <w:pPr>
        <w:ind w:left="5367" w:hanging="360"/>
      </w:pPr>
    </w:lvl>
    <w:lvl w:ilvl="7">
      <w:numFmt w:val="bullet"/>
      <w:lvlText w:val="•"/>
      <w:lvlJc w:val="left"/>
      <w:pPr>
        <w:ind w:left="6273" w:hanging="360"/>
      </w:pPr>
    </w:lvl>
    <w:lvl w:ilvl="8">
      <w:numFmt w:val="bullet"/>
      <w:lvlText w:val="•"/>
      <w:lvlJc w:val="left"/>
      <w:pPr>
        <w:ind w:left="7178" w:hanging="360"/>
      </w:pPr>
    </w:lvl>
  </w:abstractNum>
  <w:num w:numId="1" w16cid:durableId="1737586959">
    <w:abstractNumId w:val="5"/>
  </w:num>
  <w:num w:numId="2" w16cid:durableId="338239133">
    <w:abstractNumId w:val="4"/>
  </w:num>
  <w:num w:numId="3" w16cid:durableId="758795835">
    <w:abstractNumId w:val="3"/>
  </w:num>
  <w:num w:numId="4" w16cid:durableId="1939871621">
    <w:abstractNumId w:val="2"/>
  </w:num>
  <w:num w:numId="5" w16cid:durableId="132066232">
    <w:abstractNumId w:val="1"/>
  </w:num>
  <w:num w:numId="6" w16cid:durableId="151021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FC"/>
    <w:rsid w:val="00980FFC"/>
    <w:rsid w:val="00AB24E5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33E35"/>
  <w14:defaultImageDpi w14:val="0"/>
  <w15:docId w15:val="{5FF43011-605D-4B97-AF5E-CF68F44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3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64" w:lineRule="exact"/>
      <w:ind w:left="6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F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4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79"/>
    <w:rPr>
      <w:rFonts w:ascii="Calibri" w:hAnsi="Calibri" w:cs="Calibri"/>
    </w:rPr>
  </w:style>
  <w:style w:type="paragraph" w:customStyle="1" w:styleId="Default">
    <w:name w:val="Default"/>
    <w:rsid w:val="00FE4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Glowinkowska</dc:creator>
  <cp:keywords/>
  <dc:description/>
  <cp:lastModifiedBy>Gareth Jones</cp:lastModifiedBy>
  <cp:revision>3</cp:revision>
  <dcterms:created xsi:type="dcterms:W3CDTF">2022-06-24T14:35:00Z</dcterms:created>
  <dcterms:modified xsi:type="dcterms:W3CDTF">2022-06-24T14:37:00Z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